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24" w:rsidRDefault="00832124" w:rsidP="0091664F">
      <w:pPr>
        <w:rPr>
          <w:b/>
          <w:bCs/>
          <w:sz w:val="28"/>
          <w:szCs w:val="28"/>
          <w:lang w:val="de-DE"/>
        </w:rPr>
      </w:pPr>
      <w:bookmarkStart w:id="0" w:name="_GoBack"/>
      <w:bookmarkEnd w:id="0"/>
      <w:r>
        <w:rPr>
          <w:b/>
          <w:bCs/>
          <w:sz w:val="28"/>
          <w:szCs w:val="28"/>
          <w:lang w:val="de-DE"/>
        </w:rPr>
        <w:t xml:space="preserve">                  </w:t>
      </w:r>
    </w:p>
    <w:p w:rsidR="00832124" w:rsidRDefault="00832124">
      <w:pPr>
        <w:rPr>
          <w:sz w:val="22"/>
          <w:szCs w:val="22"/>
        </w:rPr>
      </w:pPr>
    </w:p>
    <w:p w:rsidR="00832124" w:rsidRDefault="00832124">
      <w:pPr>
        <w:rPr>
          <w:sz w:val="22"/>
          <w:szCs w:val="22"/>
        </w:rPr>
      </w:pPr>
    </w:p>
    <w:p w:rsidR="00832124" w:rsidRDefault="00832124">
      <w:pPr>
        <w:rPr>
          <w:sz w:val="22"/>
          <w:szCs w:val="22"/>
        </w:rPr>
      </w:pPr>
    </w:p>
    <w:p w:rsidR="00832124" w:rsidRDefault="00753269">
      <w:pPr>
        <w:tabs>
          <w:tab w:val="right" w:pos="9332"/>
        </w:tabs>
        <w:rPr>
          <w:rFonts w:ascii="Tahoma" w:hAnsi="Tahoma" w:cs="Tahoma"/>
          <w:color w:val="000000"/>
          <w:sz w:val="20"/>
          <w:szCs w:val="20"/>
        </w:rPr>
      </w:pPr>
      <w:r>
        <w:rPr>
          <w:rFonts w:ascii="Tahoma" w:hAnsi="Tahoma" w:cs="Tahoma"/>
          <w:color w:val="000000"/>
          <w:sz w:val="20"/>
          <w:szCs w:val="20"/>
        </w:rPr>
        <w:t>Znak: 3</w:t>
      </w:r>
      <w:r w:rsidR="00832124">
        <w:rPr>
          <w:rFonts w:ascii="Tahoma" w:hAnsi="Tahoma" w:cs="Tahoma"/>
          <w:color w:val="000000"/>
          <w:sz w:val="20"/>
          <w:szCs w:val="20"/>
        </w:rPr>
        <w:t xml:space="preserve">/LO24/2019                                                     </w:t>
      </w:r>
      <w:r>
        <w:rPr>
          <w:rFonts w:ascii="Tahoma" w:hAnsi="Tahoma" w:cs="Tahoma"/>
          <w:color w:val="000000"/>
          <w:sz w:val="20"/>
          <w:szCs w:val="20"/>
        </w:rPr>
        <w:t xml:space="preserve">                    Łódź, dnia 0</w:t>
      </w:r>
      <w:r w:rsidR="00832124">
        <w:rPr>
          <w:rFonts w:ascii="Tahoma" w:hAnsi="Tahoma" w:cs="Tahoma"/>
          <w:color w:val="000000"/>
          <w:sz w:val="20"/>
          <w:szCs w:val="20"/>
        </w:rPr>
        <w:t>5.0</w:t>
      </w:r>
      <w:r>
        <w:rPr>
          <w:rFonts w:ascii="Tahoma" w:hAnsi="Tahoma" w:cs="Tahoma"/>
          <w:color w:val="000000"/>
          <w:sz w:val="20"/>
          <w:szCs w:val="20"/>
        </w:rPr>
        <w:t>8</w:t>
      </w:r>
      <w:r w:rsidR="00832124">
        <w:rPr>
          <w:rFonts w:ascii="Tahoma" w:hAnsi="Tahoma" w:cs="Tahoma"/>
          <w:color w:val="000000"/>
          <w:sz w:val="20"/>
          <w:szCs w:val="20"/>
        </w:rPr>
        <w:t>.2019 r.</w:t>
      </w:r>
    </w:p>
    <w:p w:rsidR="00832124" w:rsidRDefault="00832124">
      <w:pPr>
        <w:tabs>
          <w:tab w:val="right" w:pos="9332"/>
        </w:tabs>
        <w:rPr>
          <w:rFonts w:ascii="Tahoma" w:hAnsi="Tahoma" w:cs="Tahoma"/>
          <w:color w:val="000000"/>
          <w:sz w:val="20"/>
          <w:szCs w:val="20"/>
        </w:rPr>
      </w:pPr>
    </w:p>
    <w:p w:rsidR="00832124" w:rsidRDefault="00832124">
      <w:pPr>
        <w:tabs>
          <w:tab w:val="right" w:pos="9332"/>
        </w:tabs>
        <w:rPr>
          <w:rFonts w:ascii="Tahoma" w:hAnsi="Tahoma" w:cs="Tahoma"/>
          <w:color w:val="000000"/>
          <w:sz w:val="20"/>
          <w:szCs w:val="20"/>
        </w:rPr>
      </w:pPr>
    </w:p>
    <w:p w:rsidR="00832124" w:rsidRDefault="00832124">
      <w:pPr>
        <w:tabs>
          <w:tab w:val="right" w:pos="9332"/>
        </w:tabs>
        <w:rPr>
          <w:rFonts w:ascii="Tahoma" w:hAnsi="Tahoma" w:cs="Tahoma"/>
          <w:color w:val="000000"/>
          <w:sz w:val="20"/>
          <w:szCs w:val="20"/>
        </w:rPr>
      </w:pPr>
    </w:p>
    <w:p w:rsidR="00832124" w:rsidRDefault="00832124">
      <w:pPr>
        <w:tabs>
          <w:tab w:val="right" w:pos="9332"/>
        </w:tabs>
        <w:rPr>
          <w:rFonts w:ascii="Tahoma" w:hAnsi="Tahoma" w:cs="Tahoma"/>
          <w:color w:val="000000"/>
          <w:sz w:val="20"/>
          <w:szCs w:val="20"/>
        </w:rPr>
      </w:pPr>
    </w:p>
    <w:p w:rsidR="00832124" w:rsidRDefault="00832124">
      <w:pPr>
        <w:tabs>
          <w:tab w:val="right" w:pos="9332"/>
        </w:tabs>
        <w:rPr>
          <w:rFonts w:ascii="Tahoma" w:hAnsi="Tahoma" w:cs="Tahoma"/>
          <w:color w:val="000000"/>
          <w:sz w:val="20"/>
          <w:szCs w:val="20"/>
        </w:rPr>
      </w:pPr>
    </w:p>
    <w:p w:rsidR="00832124" w:rsidRDefault="00832124">
      <w:pPr>
        <w:tabs>
          <w:tab w:val="right" w:pos="9332"/>
        </w:tabs>
        <w:rPr>
          <w:rFonts w:ascii="Tahoma" w:hAnsi="Tahoma" w:cs="Tahoma"/>
          <w:color w:val="000000"/>
          <w:sz w:val="20"/>
          <w:szCs w:val="20"/>
        </w:rPr>
      </w:pPr>
    </w:p>
    <w:p w:rsidR="00832124" w:rsidRDefault="00832124">
      <w:pPr>
        <w:tabs>
          <w:tab w:val="right" w:pos="9332"/>
        </w:tabs>
        <w:rPr>
          <w:rFonts w:ascii="Tahoma" w:hAnsi="Tahoma" w:cs="Tahoma"/>
          <w:color w:val="000000"/>
          <w:sz w:val="20"/>
          <w:szCs w:val="20"/>
        </w:rPr>
      </w:pPr>
    </w:p>
    <w:p w:rsidR="00832124" w:rsidRDefault="00832124">
      <w:pPr>
        <w:tabs>
          <w:tab w:val="right" w:pos="9332"/>
        </w:tabs>
        <w:rPr>
          <w:rFonts w:ascii="Tahoma" w:hAnsi="Tahoma" w:cs="Tahoma"/>
          <w:color w:val="000000"/>
          <w:sz w:val="20"/>
          <w:szCs w:val="20"/>
        </w:rPr>
      </w:pPr>
    </w:p>
    <w:p w:rsidR="00832124" w:rsidRDefault="00832124">
      <w:pPr>
        <w:tabs>
          <w:tab w:val="right" w:pos="9332"/>
        </w:tabs>
        <w:jc w:val="center"/>
        <w:rPr>
          <w:rFonts w:ascii="Tahoma" w:hAnsi="Tahoma" w:cs="Tahoma"/>
          <w:color w:val="000000"/>
          <w:sz w:val="20"/>
          <w:szCs w:val="20"/>
        </w:rPr>
      </w:pPr>
    </w:p>
    <w:p w:rsidR="00832124" w:rsidRDefault="00832124" w:rsidP="00D33FDB">
      <w:pPr>
        <w:pStyle w:val="Tytu"/>
        <w:spacing w:line="480" w:lineRule="auto"/>
        <w:rPr>
          <w:rFonts w:ascii="Tahoma" w:hAnsi="Tahoma" w:cs="Tahoma"/>
          <w:i w:val="0"/>
          <w:iCs w:val="0"/>
          <w:spacing w:val="60"/>
          <w:sz w:val="22"/>
          <w:szCs w:val="22"/>
        </w:rPr>
      </w:pPr>
      <w:r w:rsidRPr="00A678B4">
        <w:rPr>
          <w:rFonts w:ascii="Tahoma" w:hAnsi="Tahoma" w:cs="Tahoma"/>
          <w:i w:val="0"/>
          <w:iCs w:val="0"/>
          <w:spacing w:val="60"/>
          <w:sz w:val="22"/>
          <w:szCs w:val="22"/>
        </w:rPr>
        <w:t>SPECYFIKACJA ISTOTNYCH WARUNKÓW ZAMÓWIENIA (SIWZ)</w:t>
      </w:r>
    </w:p>
    <w:p w:rsidR="00832124" w:rsidRDefault="00832124">
      <w:pPr>
        <w:spacing w:line="360" w:lineRule="auto"/>
        <w:ind w:firstLine="284"/>
        <w:jc w:val="center"/>
        <w:rPr>
          <w:rFonts w:ascii="Tahoma" w:hAnsi="Tahoma" w:cs="Tahoma"/>
          <w:b/>
          <w:bCs/>
        </w:rPr>
      </w:pPr>
    </w:p>
    <w:p w:rsidR="00832124" w:rsidRPr="00382554" w:rsidRDefault="00832124" w:rsidP="00D66AF1">
      <w:pPr>
        <w:autoSpaceDE w:val="0"/>
        <w:autoSpaceDN w:val="0"/>
        <w:adjustRightInd w:val="0"/>
        <w:jc w:val="center"/>
        <w:rPr>
          <w:rFonts w:ascii="Tahoma" w:hAnsi="Tahoma" w:cs="Tahoma"/>
          <w:b/>
          <w:bCs/>
          <w:sz w:val="22"/>
          <w:szCs w:val="22"/>
        </w:rPr>
      </w:pPr>
    </w:p>
    <w:p w:rsidR="00832124" w:rsidRPr="00A678B4" w:rsidRDefault="00832124" w:rsidP="00D33FDB">
      <w:pPr>
        <w:pStyle w:val="Tytu"/>
        <w:spacing w:line="480" w:lineRule="auto"/>
        <w:rPr>
          <w:rFonts w:ascii="Tahoma" w:hAnsi="Tahoma" w:cs="Tahoma"/>
          <w:i w:val="0"/>
          <w:iCs w:val="0"/>
          <w:spacing w:val="60"/>
          <w:sz w:val="22"/>
          <w:szCs w:val="22"/>
        </w:rPr>
      </w:pPr>
    </w:p>
    <w:p w:rsidR="00832124" w:rsidRPr="0068380B" w:rsidRDefault="00832124" w:rsidP="0068380B">
      <w:pPr>
        <w:autoSpaceDE w:val="0"/>
        <w:autoSpaceDN w:val="0"/>
        <w:adjustRightInd w:val="0"/>
        <w:rPr>
          <w:rFonts w:ascii="Tahoma" w:hAnsi="Tahoma" w:cs="Tahoma"/>
          <w:b/>
          <w:bCs/>
          <w:sz w:val="20"/>
          <w:szCs w:val="20"/>
        </w:rPr>
      </w:pPr>
      <w:r w:rsidRPr="00D33FDB">
        <w:rPr>
          <w:rFonts w:ascii="Tahoma" w:hAnsi="Tahoma" w:cs="Tahoma"/>
          <w:b/>
          <w:bCs/>
          <w:sz w:val="20"/>
          <w:szCs w:val="20"/>
        </w:rPr>
        <w:t>Dotyczy:  postępowania o udzielenie zamó</w:t>
      </w:r>
      <w:r>
        <w:rPr>
          <w:rFonts w:ascii="Tahoma" w:hAnsi="Tahoma" w:cs="Tahoma"/>
          <w:b/>
          <w:bCs/>
          <w:sz w:val="20"/>
          <w:szCs w:val="20"/>
        </w:rPr>
        <w:t>wienia publicznego prowadzonego</w:t>
      </w:r>
      <w:r w:rsidRPr="00D33FDB">
        <w:rPr>
          <w:rFonts w:ascii="Tahoma" w:hAnsi="Tahoma" w:cs="Tahoma"/>
          <w:b/>
          <w:bCs/>
          <w:sz w:val="20"/>
          <w:szCs w:val="20"/>
        </w:rPr>
        <w:t xml:space="preserve"> w </w:t>
      </w:r>
      <w:r>
        <w:rPr>
          <w:rFonts w:ascii="Tahoma" w:hAnsi="Tahoma" w:cs="Tahoma"/>
          <w:b/>
          <w:bCs/>
          <w:sz w:val="20"/>
          <w:szCs w:val="20"/>
        </w:rPr>
        <w:t xml:space="preserve"> </w:t>
      </w:r>
      <w:r w:rsidRPr="00D33FDB">
        <w:rPr>
          <w:rFonts w:ascii="Tahoma" w:hAnsi="Tahoma" w:cs="Tahoma"/>
          <w:b/>
          <w:bCs/>
          <w:sz w:val="20"/>
          <w:szCs w:val="20"/>
        </w:rPr>
        <w:t xml:space="preserve">trybie </w:t>
      </w:r>
      <w:r>
        <w:rPr>
          <w:rFonts w:ascii="Tahoma" w:hAnsi="Tahoma" w:cs="Tahoma"/>
          <w:b/>
          <w:bCs/>
          <w:sz w:val="20"/>
          <w:szCs w:val="20"/>
        </w:rPr>
        <w:br/>
        <w:t xml:space="preserve">                 </w:t>
      </w:r>
      <w:r w:rsidRPr="00D33FDB">
        <w:rPr>
          <w:rFonts w:ascii="Tahoma" w:hAnsi="Tahoma" w:cs="Tahoma"/>
          <w:b/>
          <w:bCs/>
          <w:sz w:val="20"/>
          <w:szCs w:val="20"/>
        </w:rPr>
        <w:t>przetargu nieograniczonego o wartości poniżej 5 548 000 euro na roboty</w:t>
      </w:r>
      <w:r w:rsidRPr="00D33FDB">
        <w:rPr>
          <w:rFonts w:ascii="Tahoma" w:hAnsi="Tahoma" w:cs="Tahoma"/>
          <w:b/>
          <w:bCs/>
          <w:sz w:val="20"/>
          <w:szCs w:val="20"/>
        </w:rPr>
        <w:br/>
        <w:t xml:space="preserve"> </w:t>
      </w:r>
      <w:r>
        <w:rPr>
          <w:rFonts w:ascii="Tahoma" w:hAnsi="Tahoma" w:cs="Tahoma"/>
          <w:b/>
          <w:bCs/>
          <w:sz w:val="20"/>
          <w:szCs w:val="20"/>
        </w:rPr>
        <w:t xml:space="preserve">                </w:t>
      </w:r>
      <w:r w:rsidRPr="00D33FDB">
        <w:rPr>
          <w:rFonts w:ascii="Tahoma" w:hAnsi="Tahoma" w:cs="Tahoma"/>
          <w:b/>
          <w:bCs/>
          <w:sz w:val="20"/>
          <w:szCs w:val="20"/>
        </w:rPr>
        <w:t xml:space="preserve">budowlane - </w:t>
      </w:r>
      <w:r>
        <w:rPr>
          <w:rFonts w:ascii="Tahoma" w:hAnsi="Tahoma" w:cs="Tahoma"/>
          <w:b/>
          <w:bCs/>
          <w:sz w:val="18"/>
          <w:szCs w:val="18"/>
        </w:rPr>
        <w:t>modernizacja szatni wraz z osuszeniem i izolacją fundamentów w XXIV</w:t>
      </w:r>
      <w:r>
        <w:rPr>
          <w:rFonts w:ascii="Tahoma" w:hAnsi="Tahoma" w:cs="Tahoma"/>
          <w:b/>
          <w:bCs/>
          <w:sz w:val="18"/>
          <w:szCs w:val="18"/>
        </w:rPr>
        <w:br/>
        <w:t xml:space="preserve">                  Liceum Ogólnokształcącym w Łodzi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p>
    <w:tbl>
      <w:tblPr>
        <w:tblW w:w="0" w:type="auto"/>
        <w:tblInd w:w="-106" w:type="dxa"/>
        <w:tblLayout w:type="fixed"/>
        <w:tblLook w:val="0000" w:firstRow="0" w:lastRow="0" w:firstColumn="0" w:lastColumn="0" w:noHBand="0" w:noVBand="0"/>
      </w:tblPr>
      <w:tblGrid>
        <w:gridCol w:w="9464"/>
      </w:tblGrid>
      <w:tr w:rsidR="00832124">
        <w:trPr>
          <w:trHeight w:val="266"/>
        </w:trPr>
        <w:tc>
          <w:tcPr>
            <w:tcW w:w="9464" w:type="dxa"/>
          </w:tcPr>
          <w:p w:rsidR="00832124" w:rsidRPr="001C49A8" w:rsidRDefault="00832124" w:rsidP="001C49A8">
            <w:pPr>
              <w:pStyle w:val="Default"/>
              <w:ind w:right="-2310"/>
              <w:rPr>
                <w:i/>
                <w:iCs/>
                <w:sz w:val="20"/>
                <w:szCs w:val="20"/>
              </w:rPr>
            </w:pPr>
          </w:p>
        </w:tc>
      </w:tr>
    </w:tbl>
    <w:p w:rsidR="00832124" w:rsidRPr="00D33FDB" w:rsidRDefault="00832124" w:rsidP="00D33FDB">
      <w:pPr>
        <w:spacing w:line="360" w:lineRule="auto"/>
        <w:jc w:val="center"/>
        <w:rPr>
          <w:rFonts w:ascii="Tahoma" w:hAnsi="Tahoma" w:cs="Tahoma"/>
          <w:i/>
          <w:iCs/>
          <w:caps/>
          <w:sz w:val="20"/>
          <w:szCs w:val="20"/>
        </w:rPr>
      </w:pPr>
    </w:p>
    <w:p w:rsidR="00832124" w:rsidRPr="007B46D6" w:rsidRDefault="00832124" w:rsidP="00D33FDB">
      <w:pPr>
        <w:pStyle w:val="Tytu"/>
        <w:jc w:val="left"/>
        <w:rPr>
          <w:rFonts w:ascii="Tahoma" w:hAnsi="Tahoma" w:cs="Tahoma"/>
          <w:b w:val="0"/>
          <w:bCs w:val="0"/>
          <w:i w:val="0"/>
          <w:iCs w:val="0"/>
          <w:sz w:val="18"/>
          <w:szCs w:val="18"/>
        </w:rPr>
      </w:pPr>
    </w:p>
    <w:p w:rsidR="00832124" w:rsidRPr="00005AFA" w:rsidRDefault="00832124" w:rsidP="00D33FDB">
      <w:pPr>
        <w:pStyle w:val="Tytu"/>
        <w:jc w:val="left"/>
        <w:rPr>
          <w:rFonts w:ascii="Tahoma" w:hAnsi="Tahoma" w:cs="Tahoma"/>
          <w:b w:val="0"/>
          <w:bCs w:val="0"/>
          <w:i w:val="0"/>
          <w:iCs w:val="0"/>
          <w:sz w:val="18"/>
          <w:szCs w:val="18"/>
        </w:rPr>
      </w:pPr>
      <w:r w:rsidRPr="00005AFA">
        <w:rPr>
          <w:rFonts w:ascii="Tahoma" w:hAnsi="Tahoma" w:cs="Tahoma"/>
          <w:b w:val="0"/>
          <w:bCs w:val="0"/>
          <w:i w:val="0"/>
          <w:iCs w:val="0"/>
          <w:sz w:val="18"/>
          <w:szCs w:val="18"/>
        </w:rPr>
        <w:t>Podstawa prawna:</w:t>
      </w:r>
    </w:p>
    <w:p w:rsidR="00832124" w:rsidRPr="00005AFA" w:rsidRDefault="00832124" w:rsidP="00D33FDB">
      <w:pPr>
        <w:pStyle w:val="Tytu"/>
        <w:jc w:val="left"/>
        <w:rPr>
          <w:rFonts w:ascii="Tahoma" w:hAnsi="Tahoma" w:cs="Tahoma"/>
          <w:b w:val="0"/>
          <w:bCs w:val="0"/>
          <w:i w:val="0"/>
          <w:iCs w:val="0"/>
          <w:sz w:val="18"/>
          <w:szCs w:val="18"/>
        </w:rPr>
      </w:pPr>
      <w:r w:rsidRPr="00005AFA">
        <w:rPr>
          <w:rFonts w:ascii="Tahoma" w:hAnsi="Tahoma" w:cs="Tahoma"/>
          <w:b w:val="0"/>
          <w:bCs w:val="0"/>
          <w:i w:val="0"/>
          <w:iCs w:val="0"/>
          <w:sz w:val="18"/>
          <w:szCs w:val="18"/>
        </w:rPr>
        <w:t xml:space="preserve">Ustawa z dnia 29 stycznia 2004 r. – Prawo zamówień publicznych – (tekst jednolity z 2018 r., poz. 1986 ze zm.) zwana dalej ustawą PZP. Specyfikacje  sporządzono wg dyspozycji art. 36.1 Ustawy </w:t>
      </w:r>
      <w:proofErr w:type="spellStart"/>
      <w:r w:rsidRPr="00005AFA">
        <w:rPr>
          <w:rFonts w:ascii="Tahoma" w:hAnsi="Tahoma" w:cs="Tahoma"/>
          <w:b w:val="0"/>
          <w:bCs w:val="0"/>
          <w:i w:val="0"/>
          <w:iCs w:val="0"/>
          <w:sz w:val="18"/>
          <w:szCs w:val="18"/>
        </w:rPr>
        <w:t>Pzp</w:t>
      </w:r>
      <w:proofErr w:type="spellEnd"/>
      <w:r w:rsidRPr="00005AFA">
        <w:rPr>
          <w:rFonts w:ascii="Tahoma" w:hAnsi="Tahoma" w:cs="Tahoma"/>
          <w:b w:val="0"/>
          <w:bCs w:val="0"/>
          <w:i w:val="0"/>
          <w:iCs w:val="0"/>
          <w:sz w:val="18"/>
          <w:szCs w:val="18"/>
        </w:rPr>
        <w:t>.</w:t>
      </w:r>
    </w:p>
    <w:p w:rsidR="00832124" w:rsidRPr="00005AFA" w:rsidRDefault="00832124" w:rsidP="00D33FDB">
      <w:pPr>
        <w:pStyle w:val="Tytu"/>
        <w:jc w:val="left"/>
        <w:rPr>
          <w:rFonts w:ascii="Tahoma" w:hAnsi="Tahoma" w:cs="Tahoma"/>
          <w:b w:val="0"/>
          <w:bCs w:val="0"/>
          <w:i w:val="0"/>
          <w:iCs w:val="0"/>
          <w:sz w:val="18"/>
          <w:szCs w:val="18"/>
        </w:rPr>
      </w:pPr>
    </w:p>
    <w:p w:rsidR="00832124" w:rsidRPr="00005AFA" w:rsidRDefault="00832124" w:rsidP="00D33FDB">
      <w:pPr>
        <w:pStyle w:val="Tytu"/>
        <w:jc w:val="left"/>
        <w:rPr>
          <w:rFonts w:ascii="Tahoma" w:hAnsi="Tahoma" w:cs="Tahoma"/>
          <w:i w:val="0"/>
          <w:iCs w:val="0"/>
          <w:sz w:val="18"/>
          <w:szCs w:val="18"/>
        </w:rPr>
      </w:pPr>
      <w:r w:rsidRPr="00005AFA">
        <w:rPr>
          <w:rFonts w:ascii="Tahoma" w:hAnsi="Tahoma" w:cs="Tahoma"/>
          <w:b w:val="0"/>
          <w:bCs w:val="0"/>
          <w:i w:val="0"/>
          <w:iCs w:val="0"/>
          <w:sz w:val="18"/>
          <w:szCs w:val="18"/>
        </w:rPr>
        <w:t xml:space="preserve">Niniejsza Specyfikacja Istotnych Warunków Zamówienia (zwana dalej SIWZ) jest udostępniona na stronie internetowej </w:t>
      </w:r>
      <w:r w:rsidRPr="00185D98">
        <w:rPr>
          <w:rFonts w:ascii="Tahoma" w:hAnsi="Tahoma" w:cs="Tahoma"/>
          <w:b w:val="0"/>
          <w:bCs w:val="0"/>
          <w:i w:val="0"/>
          <w:iCs w:val="0"/>
          <w:sz w:val="18"/>
          <w:szCs w:val="18"/>
        </w:rPr>
        <w:t xml:space="preserve">Zamawiającego: </w:t>
      </w:r>
      <w:hyperlink r:id="rId8" w:history="1">
        <w:r w:rsidRPr="00780001">
          <w:rPr>
            <w:rStyle w:val="Hipercze"/>
            <w:rFonts w:ascii="Tahoma" w:hAnsi="Tahoma" w:cs="Tahoma"/>
            <w:i w:val="0"/>
            <w:iCs w:val="0"/>
            <w:sz w:val="18"/>
            <w:szCs w:val="18"/>
          </w:rPr>
          <w:t>www.bip.lo24lodz.wikom.pl</w:t>
        </w:r>
      </w:hyperlink>
      <w:r>
        <w:rPr>
          <w:rFonts w:ascii="Tahoma" w:hAnsi="Tahoma" w:cs="Tahoma"/>
          <w:i w:val="0"/>
          <w:iCs w:val="0"/>
          <w:sz w:val="18"/>
          <w:szCs w:val="18"/>
        </w:rPr>
        <w:t xml:space="preserve"> </w:t>
      </w:r>
    </w:p>
    <w:p w:rsidR="00832124" w:rsidRPr="00005AFA" w:rsidRDefault="00832124" w:rsidP="00D33FDB">
      <w:pPr>
        <w:pStyle w:val="Tytu"/>
        <w:jc w:val="left"/>
        <w:rPr>
          <w:rFonts w:ascii="Tahoma" w:hAnsi="Tahoma" w:cs="Tahoma"/>
          <w:i w:val="0"/>
          <w:iCs w:val="0"/>
          <w:sz w:val="18"/>
          <w:szCs w:val="18"/>
        </w:rPr>
      </w:pPr>
    </w:p>
    <w:p w:rsidR="00832124" w:rsidRPr="00005AFA" w:rsidRDefault="00832124" w:rsidP="00D33FDB">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bCs/>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w:t>
      </w:r>
      <w:proofErr w:type="spellStart"/>
      <w:r w:rsidRPr="00005AFA">
        <w:rPr>
          <w:rFonts w:ascii="Tahoma" w:hAnsi="Tahoma" w:cs="Tahoma"/>
          <w:sz w:val="18"/>
          <w:szCs w:val="18"/>
        </w:rPr>
        <w:t>t.j</w:t>
      </w:r>
      <w:proofErr w:type="spellEnd"/>
      <w:r w:rsidRPr="00005AFA">
        <w:rPr>
          <w:rFonts w:ascii="Tahoma" w:hAnsi="Tahoma" w:cs="Tahoma"/>
          <w:sz w:val="18"/>
          <w:szCs w:val="18"/>
        </w:rPr>
        <w:t xml:space="preserve">. Dz.U. z 2018r. poz. 1986 ze zm.) </w:t>
      </w:r>
    </w:p>
    <w:p w:rsidR="00832124" w:rsidRPr="00D33FDB" w:rsidRDefault="00832124" w:rsidP="00D33FDB">
      <w:pPr>
        <w:spacing w:line="360" w:lineRule="auto"/>
        <w:ind w:firstLine="284"/>
        <w:jc w:val="center"/>
        <w:rPr>
          <w:rFonts w:ascii="Tahoma" w:hAnsi="Tahoma" w:cs="Tahoma"/>
          <w:b/>
          <w:bCs/>
        </w:rPr>
      </w:pPr>
      <w:r>
        <w:rPr>
          <w:rFonts w:ascii="Tahoma" w:hAnsi="Tahoma" w:cs="Tahoma"/>
          <w:b/>
          <w:bCs/>
        </w:rPr>
        <w:t xml:space="preserve"> </w:t>
      </w:r>
    </w:p>
    <w:p w:rsidR="00832124" w:rsidRPr="00A4252F" w:rsidRDefault="00A4252F">
      <w:pPr>
        <w:pStyle w:val="Tekstpodstawowy"/>
        <w:tabs>
          <w:tab w:val="left" w:pos="3060"/>
          <w:tab w:val="right" w:pos="5760"/>
        </w:tabs>
        <w:spacing w:before="480" w:line="276" w:lineRule="auto"/>
        <w:rPr>
          <w:rFonts w:ascii="Calibri" w:hAnsi="Calibri" w:cs="Calibri"/>
          <w:b/>
          <w:bCs/>
          <w:sz w:val="22"/>
          <w:szCs w:val="22"/>
        </w:rPr>
      </w:pPr>
      <w:r>
        <w:rPr>
          <w:rFonts w:ascii="Calibri" w:hAnsi="Calibri" w:cs="Calibri"/>
          <w:b/>
          <w:bCs/>
          <w:sz w:val="22"/>
          <w:szCs w:val="22"/>
        </w:rPr>
        <w:t>Termin składania ofert</w:t>
      </w:r>
      <w:r>
        <w:rPr>
          <w:rFonts w:ascii="Calibri" w:hAnsi="Calibri" w:cs="Calibri"/>
          <w:b/>
          <w:bCs/>
          <w:sz w:val="22"/>
          <w:szCs w:val="22"/>
        </w:rPr>
        <w:tab/>
        <w:t>20</w:t>
      </w:r>
      <w:r w:rsidR="00753269" w:rsidRPr="00A4252F">
        <w:rPr>
          <w:rFonts w:ascii="Calibri" w:hAnsi="Calibri" w:cs="Calibri"/>
          <w:b/>
          <w:bCs/>
          <w:sz w:val="22"/>
          <w:szCs w:val="22"/>
        </w:rPr>
        <w:t>.08</w:t>
      </w:r>
      <w:r w:rsidR="00832124" w:rsidRPr="00A4252F">
        <w:rPr>
          <w:rFonts w:ascii="Calibri" w:hAnsi="Calibri" w:cs="Calibri"/>
          <w:b/>
          <w:bCs/>
          <w:sz w:val="22"/>
          <w:szCs w:val="22"/>
        </w:rPr>
        <w:t>.2019 r. godz.</w:t>
      </w:r>
      <w:r w:rsidR="00832124" w:rsidRPr="00A4252F">
        <w:rPr>
          <w:rFonts w:ascii="Calibri" w:hAnsi="Calibri" w:cs="Calibri"/>
          <w:b/>
          <w:bCs/>
          <w:sz w:val="22"/>
          <w:szCs w:val="22"/>
        </w:rPr>
        <w:tab/>
        <w:t>08:15</w:t>
      </w:r>
    </w:p>
    <w:p w:rsidR="00832124" w:rsidRPr="0091664F" w:rsidRDefault="00A4252F" w:rsidP="0091664F">
      <w:pPr>
        <w:pStyle w:val="Tekstpodstawowy"/>
        <w:tabs>
          <w:tab w:val="left" w:pos="3060"/>
          <w:tab w:val="right" w:pos="5760"/>
        </w:tabs>
        <w:spacing w:line="276" w:lineRule="auto"/>
        <w:rPr>
          <w:rFonts w:ascii="Calibri" w:hAnsi="Calibri" w:cs="Calibri"/>
          <w:b/>
          <w:bCs/>
          <w:sz w:val="22"/>
          <w:szCs w:val="22"/>
        </w:rPr>
      </w:pPr>
      <w:r>
        <w:rPr>
          <w:rFonts w:ascii="Calibri" w:hAnsi="Calibri" w:cs="Calibri"/>
          <w:b/>
          <w:bCs/>
          <w:sz w:val="22"/>
          <w:szCs w:val="22"/>
        </w:rPr>
        <w:t>Termin otwarcia ofert</w:t>
      </w:r>
      <w:r>
        <w:rPr>
          <w:rFonts w:ascii="Calibri" w:hAnsi="Calibri" w:cs="Calibri"/>
          <w:b/>
          <w:bCs/>
          <w:sz w:val="22"/>
          <w:szCs w:val="22"/>
        </w:rPr>
        <w:tab/>
        <w:t>20</w:t>
      </w:r>
      <w:r w:rsidR="00753269" w:rsidRPr="00A4252F">
        <w:rPr>
          <w:rFonts w:ascii="Calibri" w:hAnsi="Calibri" w:cs="Calibri"/>
          <w:b/>
          <w:bCs/>
          <w:sz w:val="22"/>
          <w:szCs w:val="22"/>
        </w:rPr>
        <w:t>.08</w:t>
      </w:r>
      <w:r w:rsidR="00832124" w:rsidRPr="00A4252F">
        <w:rPr>
          <w:rFonts w:ascii="Calibri" w:hAnsi="Calibri" w:cs="Calibri"/>
          <w:b/>
          <w:bCs/>
          <w:sz w:val="22"/>
          <w:szCs w:val="22"/>
        </w:rPr>
        <w:t>.2019r.  godz.</w:t>
      </w:r>
      <w:r w:rsidR="00832124" w:rsidRPr="00A4252F">
        <w:rPr>
          <w:rFonts w:ascii="Calibri" w:hAnsi="Calibri" w:cs="Calibri"/>
          <w:b/>
          <w:bCs/>
          <w:sz w:val="22"/>
          <w:szCs w:val="22"/>
        </w:rPr>
        <w:tab/>
        <w:t>08:30</w:t>
      </w:r>
      <w:r w:rsidR="00832124">
        <w:rPr>
          <w:rFonts w:ascii="Calibri" w:hAnsi="Calibri" w:cs="Calibri"/>
          <w:b/>
          <w:bCs/>
          <w:sz w:val="22"/>
          <w:szCs w:val="22"/>
        </w:rPr>
        <w:t xml:space="preserve">     </w:t>
      </w:r>
    </w:p>
    <w:p w:rsidR="00832124" w:rsidRDefault="0083212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832124" w:rsidRDefault="00832124">
      <w:pPr>
        <w:ind w:left="6120"/>
        <w:jc w:val="center"/>
        <w:rPr>
          <w:rFonts w:ascii="Tahoma" w:hAnsi="Tahoma" w:cs="Tahoma"/>
          <w:color w:val="000000"/>
          <w:sz w:val="20"/>
          <w:szCs w:val="20"/>
        </w:rPr>
      </w:pPr>
      <w:r>
        <w:rPr>
          <w:rFonts w:ascii="Tahoma" w:hAnsi="Tahoma" w:cs="Tahoma"/>
          <w:color w:val="000000"/>
          <w:sz w:val="20"/>
          <w:szCs w:val="20"/>
        </w:rPr>
        <w:t>…………………………………..</w:t>
      </w:r>
    </w:p>
    <w:p w:rsidR="00832124" w:rsidRDefault="0083212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832124" w:rsidRDefault="00832124">
      <w:pPr>
        <w:ind w:left="6120"/>
        <w:jc w:val="center"/>
        <w:rPr>
          <w:rFonts w:ascii="Tahoma" w:hAnsi="Tahoma" w:cs="Tahoma"/>
          <w:color w:val="000000"/>
          <w:sz w:val="16"/>
          <w:szCs w:val="16"/>
        </w:rPr>
      </w:pPr>
    </w:p>
    <w:p w:rsidR="00832124" w:rsidRDefault="00832124">
      <w:pPr>
        <w:ind w:left="6120"/>
        <w:jc w:val="center"/>
        <w:rPr>
          <w:rFonts w:ascii="Tahoma" w:hAnsi="Tahoma" w:cs="Tahoma"/>
          <w:color w:val="000000"/>
          <w:sz w:val="16"/>
          <w:szCs w:val="16"/>
        </w:rPr>
      </w:pPr>
    </w:p>
    <w:p w:rsidR="00832124" w:rsidRDefault="00832124">
      <w:pPr>
        <w:ind w:left="6120"/>
        <w:jc w:val="center"/>
        <w:rPr>
          <w:rFonts w:ascii="Tahoma" w:hAnsi="Tahoma" w:cs="Tahoma"/>
          <w:color w:val="000000"/>
          <w:sz w:val="16"/>
          <w:szCs w:val="16"/>
        </w:rPr>
      </w:pPr>
    </w:p>
    <w:p w:rsidR="00832124" w:rsidRDefault="00832124">
      <w:pPr>
        <w:ind w:left="6120"/>
        <w:jc w:val="center"/>
        <w:rPr>
          <w:rFonts w:ascii="Tahoma" w:hAnsi="Tahoma" w:cs="Tahoma"/>
          <w:color w:val="000000"/>
          <w:sz w:val="16"/>
          <w:szCs w:val="16"/>
        </w:rPr>
      </w:pPr>
    </w:p>
    <w:p w:rsidR="00832124" w:rsidRDefault="00832124">
      <w:pPr>
        <w:ind w:left="6120"/>
        <w:jc w:val="center"/>
        <w:rPr>
          <w:rFonts w:ascii="Tahoma" w:hAnsi="Tahoma" w:cs="Tahoma"/>
          <w:color w:val="000000"/>
          <w:sz w:val="16"/>
          <w:szCs w:val="16"/>
        </w:rPr>
      </w:pPr>
    </w:p>
    <w:p w:rsidR="00832124" w:rsidRDefault="00832124">
      <w:pPr>
        <w:ind w:left="6120"/>
        <w:jc w:val="center"/>
        <w:rPr>
          <w:rFonts w:ascii="Tahoma" w:hAnsi="Tahoma" w:cs="Tahoma"/>
          <w:color w:val="000000"/>
          <w:sz w:val="16"/>
          <w:szCs w:val="16"/>
        </w:rPr>
      </w:pPr>
    </w:p>
    <w:p w:rsidR="00832124" w:rsidRDefault="00832124">
      <w:pPr>
        <w:ind w:left="6120"/>
        <w:jc w:val="center"/>
        <w:rPr>
          <w:rFonts w:ascii="Tahoma" w:hAnsi="Tahoma" w:cs="Tahoma"/>
          <w:color w:val="000000"/>
          <w:sz w:val="16"/>
          <w:szCs w:val="16"/>
        </w:rPr>
      </w:pPr>
    </w:p>
    <w:p w:rsidR="00832124" w:rsidRDefault="00832124" w:rsidP="0091664F">
      <w:pPr>
        <w:rPr>
          <w:rFonts w:ascii="Tahoma" w:hAnsi="Tahoma" w:cs="Tahoma"/>
          <w:color w:val="000000"/>
          <w:sz w:val="20"/>
          <w:szCs w:val="20"/>
        </w:rPr>
      </w:pPr>
    </w:p>
    <w:p w:rsidR="00832124" w:rsidRDefault="00832124" w:rsidP="00F93139">
      <w:pPr>
        <w:pStyle w:val="Nagwek1"/>
        <w:numPr>
          <w:ilvl w:val="0"/>
          <w:numId w:val="5"/>
        </w:numPr>
        <w:spacing w:before="360" w:after="0"/>
        <w:rPr>
          <w:rFonts w:ascii="Tahoma" w:hAnsi="Tahoma" w:cs="Tahoma"/>
          <w:color w:val="000000"/>
          <w:sz w:val="20"/>
          <w:szCs w:val="20"/>
        </w:rPr>
      </w:pPr>
      <w:bookmarkStart w:id="1" w:name="_Toc353095701"/>
      <w:r>
        <w:rPr>
          <w:rFonts w:ascii="Tahoma" w:hAnsi="Tahoma" w:cs="Tahoma"/>
          <w:color w:val="000000"/>
          <w:sz w:val="20"/>
          <w:szCs w:val="20"/>
        </w:rPr>
        <w:lastRenderedPageBreak/>
        <w:t>INFORMACJE OGÓLNE</w:t>
      </w:r>
      <w:bookmarkEnd w:id="1"/>
    </w:p>
    <w:p w:rsidR="00832124" w:rsidRDefault="00832124"/>
    <w:p w:rsidR="00832124" w:rsidRDefault="00832124" w:rsidP="00F93139">
      <w:pPr>
        <w:pStyle w:val="Tytu"/>
        <w:numPr>
          <w:ilvl w:val="0"/>
          <w:numId w:val="12"/>
        </w:numPr>
        <w:tabs>
          <w:tab w:val="clear" w:pos="720"/>
          <w:tab w:val="num" w:pos="426"/>
        </w:tabs>
        <w:ind w:left="426"/>
        <w:jc w:val="both"/>
        <w:rPr>
          <w:rFonts w:ascii="Tahoma" w:hAnsi="Tahoma" w:cs="Tahoma"/>
          <w:b w:val="0"/>
          <w:bCs w:val="0"/>
          <w:i w:val="0"/>
          <w:iCs w:val="0"/>
          <w:sz w:val="18"/>
          <w:szCs w:val="18"/>
        </w:rPr>
      </w:pPr>
      <w:r>
        <w:rPr>
          <w:rFonts w:ascii="Tahoma" w:hAnsi="Tahoma" w:cs="Tahoma"/>
          <w:b w:val="0"/>
          <w:bCs w:val="0"/>
          <w:i w:val="0"/>
          <w:iCs w:val="0"/>
          <w:sz w:val="18"/>
          <w:szCs w:val="18"/>
        </w:rPr>
        <w:t>XXIV Liceum Ogólnokształcące w Łodzi zaprasza do składania ofert w postępowaniu prowadzonym w trybie przetargu nieograniczonego.</w:t>
      </w:r>
    </w:p>
    <w:p w:rsidR="00832124" w:rsidRPr="0091664F" w:rsidRDefault="00832124" w:rsidP="00F93139">
      <w:pPr>
        <w:pStyle w:val="Tytu"/>
        <w:numPr>
          <w:ilvl w:val="0"/>
          <w:numId w:val="12"/>
        </w:numPr>
        <w:tabs>
          <w:tab w:val="clear" w:pos="720"/>
          <w:tab w:val="num" w:pos="426"/>
        </w:tabs>
        <w:ind w:left="426"/>
        <w:jc w:val="both"/>
        <w:rPr>
          <w:rFonts w:ascii="Tahoma" w:hAnsi="Tahoma" w:cs="Tahoma"/>
          <w:b w:val="0"/>
          <w:bCs w:val="0"/>
          <w:i w:val="0"/>
          <w:iCs w:val="0"/>
          <w:sz w:val="18"/>
          <w:szCs w:val="18"/>
        </w:rPr>
      </w:pPr>
      <w:r>
        <w:rPr>
          <w:rFonts w:ascii="Tahoma" w:hAnsi="Tahoma" w:cs="Tahoma"/>
          <w:b w:val="0"/>
          <w:bCs w:val="0"/>
          <w:i w:val="0"/>
          <w:iCs w:val="0"/>
          <w:sz w:val="18"/>
          <w:szCs w:val="18"/>
        </w:rPr>
        <w:t xml:space="preserve">Postępowanie zostanie przeprowadzone na podstawie ustawy z dnia 29 stycznia 2004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bCs w:val="0"/>
          <w:i w:val="0"/>
          <w:iCs w:val="0"/>
          <w:sz w:val="18"/>
          <w:szCs w:val="18"/>
        </w:rPr>
        <w:t>cywilnego.</w:t>
      </w:r>
    </w:p>
    <w:p w:rsidR="00832124" w:rsidRPr="0091664F" w:rsidRDefault="00832124" w:rsidP="00F93139">
      <w:pPr>
        <w:pStyle w:val="Tytu"/>
        <w:numPr>
          <w:ilvl w:val="0"/>
          <w:numId w:val="12"/>
        </w:numPr>
        <w:tabs>
          <w:tab w:val="clear" w:pos="720"/>
          <w:tab w:val="num" w:pos="426"/>
        </w:tabs>
        <w:ind w:left="426"/>
        <w:jc w:val="both"/>
        <w:rPr>
          <w:rFonts w:ascii="Tahoma" w:hAnsi="Tahoma" w:cs="Tahoma"/>
          <w:b w:val="0"/>
          <w:bCs w:val="0"/>
          <w:i w:val="0"/>
          <w:iCs w:val="0"/>
          <w:sz w:val="18"/>
          <w:szCs w:val="18"/>
        </w:rPr>
      </w:pPr>
      <w:r w:rsidRPr="0091664F">
        <w:rPr>
          <w:rFonts w:ascii="Tahoma" w:hAnsi="Tahoma" w:cs="Tahoma"/>
          <w:b w:val="0"/>
          <w:bCs w:val="0"/>
          <w:i w:val="0"/>
          <w:iCs w:val="0"/>
          <w:sz w:val="18"/>
          <w:szCs w:val="18"/>
        </w:rPr>
        <w:t>Dane zamawiającego:</w:t>
      </w:r>
    </w:p>
    <w:p w:rsidR="00832124" w:rsidRPr="007B0C8D" w:rsidRDefault="00832124" w:rsidP="00F93139">
      <w:pPr>
        <w:pStyle w:val="Tytu"/>
        <w:numPr>
          <w:ilvl w:val="1"/>
          <w:numId w:val="13"/>
        </w:numPr>
        <w:jc w:val="both"/>
        <w:rPr>
          <w:rFonts w:ascii="Tahoma" w:hAnsi="Tahoma" w:cs="Tahoma"/>
          <w:b w:val="0"/>
          <w:bCs w:val="0"/>
          <w:i w:val="0"/>
          <w:iCs w:val="0"/>
          <w:sz w:val="18"/>
          <w:szCs w:val="18"/>
        </w:rPr>
      </w:pPr>
      <w:r w:rsidRPr="007B0C8D">
        <w:rPr>
          <w:rFonts w:ascii="Tahoma" w:hAnsi="Tahoma" w:cs="Tahoma"/>
          <w:b w:val="0"/>
          <w:bCs w:val="0"/>
          <w:i w:val="0"/>
          <w:iCs w:val="0"/>
          <w:sz w:val="18"/>
          <w:szCs w:val="18"/>
        </w:rPr>
        <w:t>Konto bankowe: Getin Noble Bank SA</w:t>
      </w:r>
    </w:p>
    <w:p w:rsidR="00832124" w:rsidRPr="009948B6" w:rsidRDefault="00832124">
      <w:pPr>
        <w:pStyle w:val="Tytu"/>
        <w:ind w:left="720"/>
        <w:jc w:val="both"/>
        <w:rPr>
          <w:rFonts w:ascii="Tahoma" w:hAnsi="Tahoma" w:cs="Tahoma"/>
          <w:i w:val="0"/>
          <w:iCs w:val="0"/>
          <w:sz w:val="18"/>
          <w:szCs w:val="18"/>
        </w:rPr>
      </w:pPr>
      <w:r w:rsidRPr="009948B6">
        <w:rPr>
          <w:rFonts w:ascii="Tahoma" w:hAnsi="Tahoma" w:cs="Tahoma"/>
          <w:b w:val="0"/>
          <w:bCs w:val="0"/>
          <w:i w:val="0"/>
          <w:iCs w:val="0"/>
          <w:sz w:val="18"/>
          <w:szCs w:val="18"/>
        </w:rPr>
        <w:t xml:space="preserve">3.2  Nr konta bakowego: </w:t>
      </w:r>
      <w:r>
        <w:rPr>
          <w:rFonts w:ascii="Tahoma" w:hAnsi="Tahoma" w:cs="Tahoma"/>
          <w:i w:val="0"/>
          <w:iCs w:val="0"/>
          <w:sz w:val="18"/>
          <w:szCs w:val="18"/>
        </w:rPr>
        <w:t xml:space="preserve">57 1560 0013 2018 0025 1213 0005 </w:t>
      </w:r>
    </w:p>
    <w:p w:rsidR="00832124" w:rsidRPr="007B0C8D" w:rsidRDefault="00832124" w:rsidP="00D17C78">
      <w:pPr>
        <w:pStyle w:val="Tytu"/>
        <w:ind w:left="720"/>
        <w:jc w:val="both"/>
        <w:rPr>
          <w:rFonts w:ascii="Tahoma" w:hAnsi="Tahoma" w:cs="Tahoma"/>
          <w:i w:val="0"/>
          <w:iCs w:val="0"/>
          <w:sz w:val="18"/>
          <w:szCs w:val="18"/>
        </w:rPr>
      </w:pPr>
      <w:r w:rsidRPr="007B0C8D">
        <w:rPr>
          <w:rFonts w:ascii="Tahoma" w:hAnsi="Tahoma" w:cs="Tahoma"/>
          <w:b w:val="0"/>
          <w:bCs w:val="0"/>
          <w:i w:val="0"/>
          <w:iCs w:val="0"/>
          <w:sz w:val="18"/>
          <w:szCs w:val="18"/>
        </w:rPr>
        <w:t xml:space="preserve">3.3  NIP: </w:t>
      </w:r>
      <w:r>
        <w:rPr>
          <w:rFonts w:ascii="Tahoma" w:hAnsi="Tahoma" w:cs="Tahoma"/>
          <w:i w:val="0"/>
          <w:iCs w:val="0"/>
          <w:sz w:val="18"/>
          <w:szCs w:val="18"/>
        </w:rPr>
        <w:t>726-127-16-06</w:t>
      </w:r>
    </w:p>
    <w:p w:rsidR="00832124" w:rsidRPr="007B0C8D" w:rsidRDefault="00832124" w:rsidP="00D66AF1">
      <w:pPr>
        <w:pStyle w:val="Tytu"/>
        <w:tabs>
          <w:tab w:val="left" w:pos="3210"/>
        </w:tabs>
        <w:ind w:left="720"/>
        <w:jc w:val="both"/>
        <w:rPr>
          <w:rFonts w:ascii="Tahoma" w:hAnsi="Tahoma" w:cs="Tahoma"/>
          <w:i w:val="0"/>
          <w:iCs w:val="0"/>
          <w:sz w:val="18"/>
          <w:szCs w:val="18"/>
        </w:rPr>
      </w:pPr>
      <w:r w:rsidRPr="007B0C8D">
        <w:rPr>
          <w:rFonts w:ascii="Tahoma" w:hAnsi="Tahoma" w:cs="Tahoma"/>
          <w:b w:val="0"/>
          <w:bCs w:val="0"/>
          <w:i w:val="0"/>
          <w:iCs w:val="0"/>
          <w:sz w:val="18"/>
          <w:szCs w:val="18"/>
        </w:rPr>
        <w:t xml:space="preserve">3.4  REGON: </w:t>
      </w:r>
      <w:r>
        <w:rPr>
          <w:rFonts w:ascii="Tahoma" w:hAnsi="Tahoma" w:cs="Tahoma"/>
          <w:i w:val="0"/>
          <w:iCs w:val="0"/>
          <w:sz w:val="18"/>
          <w:szCs w:val="18"/>
        </w:rPr>
        <w:t>000217580</w:t>
      </w:r>
    </w:p>
    <w:p w:rsidR="00832124" w:rsidRPr="0068380B" w:rsidRDefault="00832124" w:rsidP="0068380B">
      <w:pPr>
        <w:autoSpaceDE w:val="0"/>
        <w:autoSpaceDN w:val="0"/>
        <w:adjustRightInd w:val="0"/>
        <w:rPr>
          <w:rFonts w:ascii="Tahoma" w:hAnsi="Tahoma" w:cs="Tahoma"/>
          <w:b/>
          <w:bCs/>
          <w:sz w:val="20"/>
          <w:szCs w:val="20"/>
        </w:rPr>
      </w:pPr>
      <w:r w:rsidRPr="007B0C8D">
        <w:rPr>
          <w:rFonts w:ascii="Tahoma" w:hAnsi="Tahoma" w:cs="Tahoma"/>
          <w:sz w:val="18"/>
          <w:szCs w:val="18"/>
        </w:rPr>
        <w:t xml:space="preserve">            </w:t>
      </w:r>
      <w:r>
        <w:rPr>
          <w:rFonts w:ascii="Tahoma" w:hAnsi="Tahoma" w:cs="Tahoma"/>
          <w:sz w:val="18"/>
          <w:szCs w:val="18"/>
        </w:rPr>
        <w:t xml:space="preserve"> </w:t>
      </w:r>
      <w:r w:rsidRPr="007B0C8D">
        <w:rPr>
          <w:rFonts w:ascii="Tahoma" w:hAnsi="Tahoma" w:cs="Tahoma"/>
          <w:sz w:val="18"/>
          <w:szCs w:val="18"/>
        </w:rPr>
        <w:t xml:space="preserve">3.5 Dokładny adres do korespondencji: </w:t>
      </w:r>
      <w:r>
        <w:rPr>
          <w:rFonts w:ascii="Tahoma" w:hAnsi="Tahoma" w:cs="Tahoma"/>
          <w:sz w:val="18"/>
          <w:szCs w:val="18"/>
        </w:rPr>
        <w:t>XXIV Liceum Ogólnokształcące w Łodzi</w:t>
      </w:r>
      <w:r w:rsidRPr="007B0C8D">
        <w:rPr>
          <w:rFonts w:ascii="Tahoma" w:hAnsi="Tahoma" w:cs="Tahoma"/>
          <w:sz w:val="18"/>
          <w:szCs w:val="18"/>
        </w:rPr>
        <w:t xml:space="preserve">, </w:t>
      </w:r>
      <w:r>
        <w:rPr>
          <w:rFonts w:ascii="Tahoma" w:hAnsi="Tahoma" w:cs="Tahoma"/>
          <w:sz w:val="18"/>
          <w:szCs w:val="18"/>
        </w:rPr>
        <w:t xml:space="preserve">91-850 Łódź, </w:t>
      </w:r>
      <w:r>
        <w:rPr>
          <w:rFonts w:ascii="Tahoma" w:hAnsi="Tahoma" w:cs="Tahoma"/>
          <w:sz w:val="18"/>
          <w:szCs w:val="18"/>
        </w:rPr>
        <w:br/>
        <w:t xml:space="preserve">                  </w:t>
      </w:r>
      <w:r w:rsidRPr="007B0C8D">
        <w:rPr>
          <w:rFonts w:ascii="Tahoma" w:hAnsi="Tahoma" w:cs="Tahoma"/>
          <w:sz w:val="18"/>
          <w:szCs w:val="18"/>
        </w:rPr>
        <w:t xml:space="preserve">ul. </w:t>
      </w:r>
      <w:proofErr w:type="spellStart"/>
      <w:r>
        <w:rPr>
          <w:rFonts w:ascii="Tahoma" w:hAnsi="Tahoma" w:cs="Tahoma"/>
          <w:sz w:val="18"/>
          <w:szCs w:val="18"/>
        </w:rPr>
        <w:t>Marysińska</w:t>
      </w:r>
      <w:proofErr w:type="spellEnd"/>
      <w:r>
        <w:rPr>
          <w:rFonts w:ascii="Tahoma" w:hAnsi="Tahoma" w:cs="Tahoma"/>
          <w:sz w:val="18"/>
          <w:szCs w:val="18"/>
        </w:rPr>
        <w:t xml:space="preserve"> 61/67, </w:t>
      </w:r>
      <w:r w:rsidRPr="007B0C8D">
        <w:rPr>
          <w:rFonts w:ascii="Tahoma" w:hAnsi="Tahoma" w:cs="Tahoma"/>
          <w:sz w:val="18"/>
          <w:szCs w:val="18"/>
        </w:rPr>
        <w:t>z dopiskiem</w:t>
      </w:r>
      <w:r>
        <w:rPr>
          <w:rFonts w:ascii="Tahoma" w:hAnsi="Tahoma" w:cs="Tahoma"/>
          <w:sz w:val="18"/>
          <w:szCs w:val="18"/>
        </w:rPr>
        <w:t xml:space="preserve"> </w:t>
      </w:r>
      <w:r w:rsidRPr="007B0C8D">
        <w:rPr>
          <w:rFonts w:ascii="Tahoma" w:hAnsi="Tahoma" w:cs="Tahoma"/>
          <w:sz w:val="18"/>
          <w:szCs w:val="18"/>
        </w:rPr>
        <w:t xml:space="preserve">przetarg – </w:t>
      </w:r>
      <w:r>
        <w:rPr>
          <w:rFonts w:ascii="Tahoma" w:hAnsi="Tahoma" w:cs="Tahoma"/>
          <w:b/>
          <w:bCs/>
          <w:sz w:val="18"/>
          <w:szCs w:val="18"/>
        </w:rPr>
        <w:t>Modernizacja szatni wraz z osuszeniem i izolacją</w:t>
      </w:r>
      <w:r>
        <w:rPr>
          <w:rFonts w:ascii="Tahoma" w:hAnsi="Tahoma" w:cs="Tahoma"/>
          <w:b/>
          <w:bCs/>
          <w:sz w:val="18"/>
          <w:szCs w:val="18"/>
        </w:rPr>
        <w:br/>
        <w:t xml:space="preserve">                    fundamentów w  XXIV Liceum Ogólnokształcącym w Łodzi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p>
    <w:p w:rsidR="00832124" w:rsidRPr="007B0C8D" w:rsidRDefault="00832124" w:rsidP="00F93139">
      <w:pPr>
        <w:pStyle w:val="Tytu"/>
        <w:numPr>
          <w:ilvl w:val="1"/>
          <w:numId w:val="14"/>
        </w:numPr>
        <w:jc w:val="both"/>
        <w:rPr>
          <w:rFonts w:ascii="Tahoma" w:hAnsi="Tahoma" w:cs="Tahoma"/>
          <w:b w:val="0"/>
          <w:bCs w:val="0"/>
          <w:i w:val="0"/>
          <w:iCs w:val="0"/>
          <w:sz w:val="18"/>
          <w:szCs w:val="18"/>
        </w:rPr>
      </w:pPr>
      <w:r w:rsidRPr="007B0C8D">
        <w:rPr>
          <w:rFonts w:ascii="Tahoma" w:hAnsi="Tahoma" w:cs="Tahoma"/>
          <w:b w:val="0"/>
          <w:bCs w:val="0"/>
          <w:i w:val="0"/>
          <w:iCs w:val="0"/>
          <w:sz w:val="18"/>
          <w:szCs w:val="18"/>
        </w:rPr>
        <w:t xml:space="preserve">Faks do korespondencji w sprawie zamówienia: 42 – </w:t>
      </w:r>
      <w:r>
        <w:rPr>
          <w:rFonts w:ascii="Tahoma" w:hAnsi="Tahoma" w:cs="Tahoma"/>
          <w:b w:val="0"/>
          <w:bCs w:val="0"/>
          <w:i w:val="0"/>
          <w:iCs w:val="0"/>
          <w:sz w:val="18"/>
          <w:szCs w:val="18"/>
        </w:rPr>
        <w:t>657 49 30</w:t>
      </w:r>
    </w:p>
    <w:p w:rsidR="00832124" w:rsidRPr="007B0C8D" w:rsidRDefault="00832124" w:rsidP="00F93139">
      <w:pPr>
        <w:pStyle w:val="Tytu"/>
        <w:numPr>
          <w:ilvl w:val="1"/>
          <w:numId w:val="14"/>
        </w:numPr>
        <w:jc w:val="both"/>
        <w:rPr>
          <w:rFonts w:ascii="Tahoma" w:hAnsi="Tahoma" w:cs="Tahoma"/>
          <w:b w:val="0"/>
          <w:bCs w:val="0"/>
          <w:i w:val="0"/>
          <w:iCs w:val="0"/>
          <w:sz w:val="18"/>
          <w:szCs w:val="18"/>
        </w:rPr>
      </w:pPr>
      <w:r w:rsidRPr="007B0C8D">
        <w:rPr>
          <w:rFonts w:ascii="Tahoma" w:hAnsi="Tahoma" w:cs="Tahoma"/>
          <w:b w:val="0"/>
          <w:bCs w:val="0"/>
          <w:i w:val="0"/>
          <w:iCs w:val="0"/>
          <w:sz w:val="18"/>
          <w:szCs w:val="18"/>
        </w:rPr>
        <w:t xml:space="preserve">Adres internetowy zamawiającego: </w:t>
      </w:r>
      <w:hyperlink r:id="rId9" w:history="1">
        <w:r w:rsidRPr="00780001">
          <w:rPr>
            <w:rStyle w:val="Hipercze"/>
            <w:rFonts w:ascii="Tahoma" w:hAnsi="Tahoma" w:cs="Tahoma"/>
            <w:b w:val="0"/>
            <w:bCs w:val="0"/>
            <w:i w:val="0"/>
            <w:iCs w:val="0"/>
            <w:sz w:val="18"/>
            <w:szCs w:val="18"/>
          </w:rPr>
          <w:t>www.bip.lo24lodz.wikom.pl</w:t>
        </w:r>
      </w:hyperlink>
      <w:r>
        <w:rPr>
          <w:rFonts w:ascii="Tahoma" w:hAnsi="Tahoma" w:cs="Tahoma"/>
          <w:b w:val="0"/>
          <w:bCs w:val="0"/>
          <w:i w:val="0"/>
          <w:iCs w:val="0"/>
          <w:sz w:val="18"/>
          <w:szCs w:val="18"/>
        </w:rPr>
        <w:t xml:space="preserve"> </w:t>
      </w:r>
      <w:r w:rsidRPr="007B0C8D">
        <w:rPr>
          <w:rFonts w:ascii="Tahoma" w:hAnsi="Tahoma" w:cs="Tahoma"/>
          <w:sz w:val="18"/>
          <w:szCs w:val="18"/>
        </w:rPr>
        <w:t xml:space="preserve"> </w:t>
      </w:r>
    </w:p>
    <w:p w:rsidR="00832124" w:rsidRPr="007B0C8D" w:rsidRDefault="00832124" w:rsidP="00F93139">
      <w:pPr>
        <w:pStyle w:val="Tytu"/>
        <w:numPr>
          <w:ilvl w:val="1"/>
          <w:numId w:val="14"/>
        </w:numPr>
        <w:jc w:val="both"/>
        <w:rPr>
          <w:rFonts w:ascii="Tahoma" w:hAnsi="Tahoma" w:cs="Tahoma"/>
          <w:b w:val="0"/>
          <w:bCs w:val="0"/>
          <w:i w:val="0"/>
          <w:iCs w:val="0"/>
          <w:sz w:val="18"/>
          <w:szCs w:val="18"/>
        </w:rPr>
      </w:pPr>
      <w:r w:rsidRPr="007B0C8D">
        <w:rPr>
          <w:rFonts w:ascii="Tahoma" w:hAnsi="Tahoma" w:cs="Tahoma"/>
          <w:b w:val="0"/>
          <w:bCs w:val="0"/>
          <w:i w:val="0"/>
          <w:iCs w:val="0"/>
          <w:sz w:val="18"/>
          <w:szCs w:val="18"/>
        </w:rPr>
        <w:t xml:space="preserve">E-mail do korespondencji w sprawie zamówienia: </w:t>
      </w:r>
      <w:hyperlink r:id="rId10" w:history="1">
        <w:r w:rsidRPr="00780001">
          <w:rPr>
            <w:rStyle w:val="Hipercze"/>
            <w:rFonts w:ascii="Tahoma" w:hAnsi="Tahoma" w:cs="Tahoma"/>
            <w:b w:val="0"/>
            <w:bCs w:val="0"/>
            <w:i w:val="0"/>
            <w:iCs w:val="0"/>
            <w:sz w:val="18"/>
            <w:szCs w:val="18"/>
          </w:rPr>
          <w:t>kontakt@lo24.elodz.edu.pl</w:t>
        </w:r>
      </w:hyperlink>
      <w:r>
        <w:t xml:space="preserve"> </w:t>
      </w:r>
      <w:r>
        <w:rPr>
          <w:rStyle w:val="Hipercze"/>
          <w:rFonts w:ascii="Tahoma" w:hAnsi="Tahoma" w:cs="Tahoma"/>
          <w:b w:val="0"/>
          <w:bCs w:val="0"/>
          <w:i w:val="0"/>
          <w:iCs w:val="0"/>
          <w:sz w:val="18"/>
          <w:szCs w:val="18"/>
        </w:rPr>
        <w:t xml:space="preserve"> </w:t>
      </w:r>
      <w:r w:rsidRPr="007B0C8D">
        <w:t xml:space="preserve"> </w:t>
      </w:r>
      <w:r w:rsidRPr="007B0C8D">
        <w:rPr>
          <w:rFonts w:ascii="Tahoma" w:hAnsi="Tahoma" w:cs="Tahoma"/>
          <w:b w:val="0"/>
          <w:bCs w:val="0"/>
          <w:i w:val="0"/>
          <w:iCs w:val="0"/>
          <w:sz w:val="18"/>
          <w:szCs w:val="18"/>
        </w:rPr>
        <w:t xml:space="preserve"> </w:t>
      </w:r>
    </w:p>
    <w:p w:rsidR="00832124" w:rsidRPr="000048F1" w:rsidRDefault="00832124" w:rsidP="00F93139">
      <w:pPr>
        <w:pStyle w:val="Tekstpodstawowy31"/>
        <w:numPr>
          <w:ilvl w:val="0"/>
          <w:numId w:val="12"/>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832124" w:rsidRPr="000048F1" w:rsidRDefault="00832124" w:rsidP="00F93139">
      <w:pPr>
        <w:pStyle w:val="Tekstpodstawowy31"/>
        <w:numPr>
          <w:ilvl w:val="0"/>
          <w:numId w:val="12"/>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832124" w:rsidRPr="000048F1" w:rsidRDefault="00832124" w:rsidP="00F93139">
      <w:pPr>
        <w:numPr>
          <w:ilvl w:val="0"/>
          <w:numId w:val="14"/>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832124" w:rsidRPr="000048F1" w:rsidRDefault="00832124" w:rsidP="00F93139">
      <w:pPr>
        <w:numPr>
          <w:ilvl w:val="0"/>
          <w:numId w:val="14"/>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832124" w:rsidRPr="000048F1" w:rsidRDefault="00832124" w:rsidP="00F93139">
      <w:pPr>
        <w:numPr>
          <w:ilvl w:val="0"/>
          <w:numId w:val="14"/>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832124" w:rsidRPr="000048F1" w:rsidRDefault="00832124" w:rsidP="00F93139">
      <w:pPr>
        <w:numPr>
          <w:ilvl w:val="0"/>
          <w:numId w:val="14"/>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832124" w:rsidRPr="000048F1" w:rsidRDefault="00832124" w:rsidP="00F93139">
      <w:pPr>
        <w:numPr>
          <w:ilvl w:val="0"/>
          <w:numId w:val="14"/>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832124" w:rsidRPr="000048F1" w:rsidRDefault="00832124" w:rsidP="00F93139">
      <w:pPr>
        <w:pStyle w:val="Tytu"/>
        <w:numPr>
          <w:ilvl w:val="0"/>
          <w:numId w:val="14"/>
        </w:numPr>
        <w:jc w:val="both"/>
        <w:rPr>
          <w:rFonts w:ascii="Tahoma" w:hAnsi="Tahoma" w:cs="Tahoma"/>
          <w:b w:val="0"/>
          <w:bCs w:val="0"/>
          <w:i w:val="0"/>
          <w:iCs w:val="0"/>
          <w:sz w:val="18"/>
          <w:szCs w:val="18"/>
        </w:rPr>
      </w:pPr>
      <w:r w:rsidRPr="000048F1">
        <w:rPr>
          <w:rFonts w:ascii="Tahoma" w:hAnsi="Tahoma" w:cs="Tahoma"/>
          <w:b w:val="0"/>
          <w:bCs w:val="0"/>
          <w:i w:val="0"/>
          <w:iCs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832124" w:rsidRDefault="00832124" w:rsidP="008D5260">
      <w:pPr>
        <w:suppressAutoHyphens/>
        <w:spacing w:line="276" w:lineRule="auto"/>
        <w:ind w:left="360"/>
        <w:jc w:val="both"/>
        <w:rPr>
          <w:rFonts w:ascii="Tahoma" w:hAnsi="Tahoma" w:cs="Tahoma"/>
          <w:sz w:val="18"/>
          <w:szCs w:val="18"/>
        </w:rPr>
      </w:pPr>
    </w:p>
    <w:p w:rsidR="00832124" w:rsidRDefault="00832124" w:rsidP="00F93139">
      <w:pPr>
        <w:pStyle w:val="Nagwek1"/>
        <w:numPr>
          <w:ilvl w:val="0"/>
          <w:numId w:val="5"/>
        </w:numPr>
        <w:tabs>
          <w:tab w:val="num" w:pos="540"/>
        </w:tabs>
        <w:spacing w:after="0"/>
        <w:rPr>
          <w:color w:val="000000"/>
          <w:sz w:val="20"/>
          <w:szCs w:val="20"/>
        </w:rPr>
      </w:pPr>
      <w:bookmarkStart w:id="2" w:name="_Toc306084389"/>
      <w:bookmarkStart w:id="3" w:name="_Toc353095702"/>
      <w:r>
        <w:rPr>
          <w:color w:val="000000"/>
          <w:sz w:val="20"/>
          <w:szCs w:val="20"/>
        </w:rPr>
        <w:t>OPIS PRZEDMIOTU ZAMÓWIENIA</w:t>
      </w:r>
      <w:bookmarkEnd w:id="2"/>
      <w:bookmarkEnd w:id="3"/>
    </w:p>
    <w:p w:rsidR="00832124" w:rsidRDefault="00832124">
      <w:pPr>
        <w:rPr>
          <w:sz w:val="18"/>
          <w:szCs w:val="18"/>
        </w:rPr>
      </w:pPr>
    </w:p>
    <w:p w:rsidR="00832124" w:rsidRPr="0068380B" w:rsidRDefault="00832124" w:rsidP="00F93139">
      <w:pPr>
        <w:pStyle w:val="Akapitzlist"/>
        <w:numPr>
          <w:ilvl w:val="0"/>
          <w:numId w:val="7"/>
        </w:numPr>
        <w:tabs>
          <w:tab w:val="clear" w:pos="502"/>
          <w:tab w:val="num" w:pos="426"/>
        </w:tabs>
        <w:autoSpaceDE w:val="0"/>
        <w:autoSpaceDN w:val="0"/>
        <w:adjustRightInd w:val="0"/>
        <w:ind w:hanging="502"/>
        <w:rPr>
          <w:rFonts w:ascii="Tahoma" w:hAnsi="Tahoma" w:cs="Tahoma"/>
          <w:b/>
          <w:bCs/>
          <w:sz w:val="20"/>
          <w:szCs w:val="20"/>
        </w:rPr>
      </w:pPr>
      <w:r w:rsidRPr="0068380B">
        <w:rPr>
          <w:rFonts w:ascii="Tahoma" w:hAnsi="Tahoma" w:cs="Tahoma"/>
          <w:color w:val="000000"/>
          <w:sz w:val="18"/>
          <w:szCs w:val="18"/>
        </w:rPr>
        <w:t>Przedmiotem zamówienia jest</w:t>
      </w:r>
      <w:r w:rsidRPr="0068380B">
        <w:rPr>
          <w:rFonts w:ascii="Tahoma" w:hAnsi="Tahoma" w:cs="Tahoma"/>
          <w:b/>
          <w:bCs/>
          <w:color w:val="000000"/>
          <w:sz w:val="18"/>
          <w:szCs w:val="18"/>
        </w:rPr>
        <w:t xml:space="preserve"> </w:t>
      </w:r>
      <w:r w:rsidRPr="0068380B">
        <w:rPr>
          <w:rFonts w:ascii="Tahoma" w:hAnsi="Tahoma" w:cs="Tahoma"/>
          <w:color w:val="000000"/>
          <w:sz w:val="18"/>
          <w:szCs w:val="18"/>
        </w:rPr>
        <w:t xml:space="preserve">wykonanie robót budowlanych polegających na </w:t>
      </w:r>
      <w:r>
        <w:rPr>
          <w:rFonts w:ascii="Tahoma" w:hAnsi="Tahoma" w:cs="Tahoma"/>
          <w:b/>
          <w:bCs/>
          <w:sz w:val="18"/>
          <w:szCs w:val="18"/>
        </w:rPr>
        <w:t xml:space="preserve">modernizacje szatni wraz z osuszeniem i izolacją fundamentów w XXIV Liceum Ogólnokształcącym w Łodzi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p>
    <w:p w:rsidR="00832124" w:rsidRDefault="00832124" w:rsidP="00F93139">
      <w:pPr>
        <w:widowControl w:val="0"/>
        <w:numPr>
          <w:ilvl w:val="0"/>
          <w:numId w:val="7"/>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832124" w:rsidRDefault="00832124" w:rsidP="00F93139">
      <w:pPr>
        <w:numPr>
          <w:ilvl w:val="0"/>
          <w:numId w:val="21"/>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832124" w:rsidRDefault="00832124" w:rsidP="00F93139">
      <w:pPr>
        <w:numPr>
          <w:ilvl w:val="0"/>
          <w:numId w:val="21"/>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832124" w:rsidRDefault="00832124" w:rsidP="00F93139">
      <w:pPr>
        <w:numPr>
          <w:ilvl w:val="0"/>
          <w:numId w:val="21"/>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832124" w:rsidRDefault="00832124">
      <w:pPr>
        <w:spacing w:line="240" w:lineRule="atLeast"/>
        <w:rPr>
          <w:rFonts w:ascii="Tahoma" w:hAnsi="Tahoma" w:cs="Tahoma"/>
          <w:b/>
          <w:bCs/>
          <w:color w:val="000000"/>
          <w:sz w:val="18"/>
          <w:szCs w:val="18"/>
        </w:rPr>
      </w:pPr>
      <w:r>
        <w:rPr>
          <w:rFonts w:ascii="Tahoma" w:hAnsi="Tahoma" w:cs="Tahoma"/>
          <w:color w:val="000000"/>
          <w:sz w:val="18"/>
          <w:szCs w:val="18"/>
        </w:rPr>
        <w:t xml:space="preserve">           </w:t>
      </w:r>
      <w:r>
        <w:rPr>
          <w:rFonts w:ascii="Tahoma" w:hAnsi="Tahoma" w:cs="Tahoma"/>
          <w:b/>
          <w:bCs/>
          <w:color w:val="000000"/>
          <w:sz w:val="18"/>
          <w:szCs w:val="18"/>
        </w:rPr>
        <w:t>Uwaga:</w:t>
      </w:r>
    </w:p>
    <w:p w:rsidR="00832124" w:rsidRDefault="0083212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832124" w:rsidRDefault="0083212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r>
      <w:r>
        <w:rPr>
          <w:rFonts w:ascii="Tahoma" w:hAnsi="Tahoma" w:cs="Tahoma"/>
          <w:color w:val="000000"/>
          <w:sz w:val="18"/>
          <w:szCs w:val="18"/>
        </w:rPr>
        <w:lastRenderedPageBreak/>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832124" w:rsidRPr="0068380B" w:rsidRDefault="00832124" w:rsidP="0068380B">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4354"/>
      </w:tblGrid>
      <w:tr w:rsidR="00832124" w:rsidRPr="008824C3">
        <w:trPr>
          <w:trHeight w:val="297"/>
        </w:trPr>
        <w:tc>
          <w:tcPr>
            <w:tcW w:w="2391" w:type="dxa"/>
            <w:shd w:val="clear" w:color="auto" w:fill="F2F2F2"/>
            <w:vAlign w:val="center"/>
          </w:tcPr>
          <w:p w:rsidR="00832124" w:rsidRPr="008824C3" w:rsidRDefault="00832124" w:rsidP="0088107D">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832124" w:rsidRPr="008824C3" w:rsidRDefault="00832124" w:rsidP="0088107D">
            <w:pPr>
              <w:tabs>
                <w:tab w:val="left" w:pos="360"/>
              </w:tabs>
              <w:jc w:val="center"/>
              <w:rPr>
                <w:rFonts w:ascii="Tahoma" w:hAnsi="Tahoma" w:cs="Tahoma"/>
                <w:sz w:val="18"/>
                <w:szCs w:val="18"/>
              </w:rPr>
            </w:pPr>
            <w:r w:rsidRPr="008824C3">
              <w:rPr>
                <w:rFonts w:ascii="Tahoma" w:hAnsi="Tahoma" w:cs="Tahoma"/>
                <w:sz w:val="18"/>
                <w:szCs w:val="18"/>
              </w:rPr>
              <w:t>Opis</w:t>
            </w:r>
          </w:p>
        </w:tc>
      </w:tr>
      <w:tr w:rsidR="00832124" w:rsidRPr="008824C3">
        <w:trPr>
          <w:trHeight w:val="297"/>
        </w:trPr>
        <w:tc>
          <w:tcPr>
            <w:tcW w:w="2391" w:type="dxa"/>
            <w:vAlign w:val="center"/>
          </w:tcPr>
          <w:p w:rsidR="00832124" w:rsidRPr="00870549" w:rsidRDefault="00832124" w:rsidP="0088107D">
            <w:pPr>
              <w:tabs>
                <w:tab w:val="left" w:pos="360"/>
              </w:tabs>
              <w:jc w:val="center"/>
              <w:rPr>
                <w:rFonts w:ascii="Tahoma" w:hAnsi="Tahoma" w:cs="Tahoma"/>
                <w:sz w:val="18"/>
                <w:szCs w:val="18"/>
              </w:rPr>
            </w:pPr>
            <w:r w:rsidRPr="00870549">
              <w:rPr>
                <w:rFonts w:ascii="Tahoma" w:hAnsi="Tahoma" w:cs="Tahoma"/>
                <w:sz w:val="18"/>
                <w:szCs w:val="18"/>
              </w:rPr>
              <w:t>45000000-7</w:t>
            </w:r>
          </w:p>
        </w:tc>
        <w:tc>
          <w:tcPr>
            <w:tcW w:w="4354" w:type="dxa"/>
            <w:vAlign w:val="center"/>
          </w:tcPr>
          <w:p w:rsidR="00832124" w:rsidRPr="00870549" w:rsidRDefault="00832124" w:rsidP="0088107D">
            <w:pPr>
              <w:autoSpaceDE w:val="0"/>
              <w:autoSpaceDN w:val="0"/>
              <w:adjustRightInd w:val="0"/>
              <w:rPr>
                <w:rFonts w:ascii="Tahoma" w:hAnsi="Tahoma" w:cs="Tahoma"/>
                <w:sz w:val="18"/>
                <w:szCs w:val="18"/>
              </w:rPr>
            </w:pPr>
            <w:r w:rsidRPr="00870549">
              <w:rPr>
                <w:rFonts w:ascii="Tahoma" w:hAnsi="Tahoma" w:cs="Tahoma"/>
                <w:sz w:val="18"/>
                <w:szCs w:val="18"/>
              </w:rPr>
              <w:t>Roboty budowlane</w:t>
            </w:r>
          </w:p>
        </w:tc>
      </w:tr>
      <w:tr w:rsidR="00832124" w:rsidRPr="008824C3">
        <w:trPr>
          <w:trHeight w:val="297"/>
        </w:trPr>
        <w:tc>
          <w:tcPr>
            <w:tcW w:w="2391" w:type="dxa"/>
            <w:vAlign w:val="center"/>
          </w:tcPr>
          <w:p w:rsidR="00832124" w:rsidRPr="00870549" w:rsidRDefault="00832124" w:rsidP="001C49A8">
            <w:pPr>
              <w:autoSpaceDE w:val="0"/>
              <w:autoSpaceDN w:val="0"/>
              <w:adjustRightInd w:val="0"/>
              <w:jc w:val="center"/>
              <w:rPr>
                <w:rFonts w:ascii="Tahoma" w:hAnsi="Tahoma" w:cs="Tahoma"/>
                <w:sz w:val="18"/>
                <w:szCs w:val="18"/>
              </w:rPr>
            </w:pPr>
            <w:r w:rsidRPr="00870549">
              <w:rPr>
                <w:rFonts w:ascii="Tahoma" w:hAnsi="Tahoma"/>
                <w:sz w:val="18"/>
                <w:szCs w:val="18"/>
              </w:rPr>
              <w:t>45111100-9</w:t>
            </w:r>
          </w:p>
        </w:tc>
        <w:tc>
          <w:tcPr>
            <w:tcW w:w="4354" w:type="dxa"/>
            <w:vAlign w:val="center"/>
          </w:tcPr>
          <w:p w:rsidR="00832124" w:rsidRPr="00870549" w:rsidRDefault="00832124" w:rsidP="00870549">
            <w:pPr>
              <w:autoSpaceDE w:val="0"/>
              <w:autoSpaceDN w:val="0"/>
              <w:adjustRightInd w:val="0"/>
              <w:rPr>
                <w:rFonts w:ascii="Tahoma" w:hAnsi="Tahoma"/>
                <w:sz w:val="18"/>
                <w:szCs w:val="18"/>
              </w:rPr>
            </w:pPr>
            <w:r w:rsidRPr="00870549">
              <w:rPr>
                <w:rFonts w:ascii="Tahoma" w:hAnsi="Tahoma"/>
                <w:sz w:val="18"/>
                <w:szCs w:val="18"/>
              </w:rPr>
              <w:t>Roboty w zakresie burzenia</w:t>
            </w:r>
          </w:p>
        </w:tc>
      </w:tr>
      <w:tr w:rsidR="00832124" w:rsidRPr="008824C3">
        <w:trPr>
          <w:trHeight w:val="297"/>
        </w:trPr>
        <w:tc>
          <w:tcPr>
            <w:tcW w:w="2391" w:type="dxa"/>
            <w:vAlign w:val="center"/>
          </w:tcPr>
          <w:p w:rsidR="00832124" w:rsidRPr="00870549" w:rsidRDefault="00832124" w:rsidP="001C49A8">
            <w:pPr>
              <w:autoSpaceDE w:val="0"/>
              <w:autoSpaceDN w:val="0"/>
              <w:adjustRightInd w:val="0"/>
              <w:jc w:val="center"/>
              <w:rPr>
                <w:rFonts w:ascii="Tahoma" w:hAnsi="Tahoma" w:cs="Tahoma"/>
                <w:sz w:val="18"/>
                <w:szCs w:val="18"/>
              </w:rPr>
            </w:pPr>
            <w:r w:rsidRPr="00870549">
              <w:rPr>
                <w:rFonts w:ascii="Tahoma" w:hAnsi="Tahoma"/>
                <w:sz w:val="18"/>
                <w:szCs w:val="18"/>
              </w:rPr>
              <w:t>45262100-2</w:t>
            </w:r>
          </w:p>
        </w:tc>
        <w:tc>
          <w:tcPr>
            <w:tcW w:w="4354" w:type="dxa"/>
            <w:vAlign w:val="center"/>
          </w:tcPr>
          <w:p w:rsidR="00832124" w:rsidRPr="00870549" w:rsidRDefault="00832124" w:rsidP="00870549">
            <w:pPr>
              <w:autoSpaceDE w:val="0"/>
              <w:autoSpaceDN w:val="0"/>
              <w:adjustRightInd w:val="0"/>
              <w:rPr>
                <w:rFonts w:ascii="Tahoma" w:hAnsi="Tahoma"/>
                <w:sz w:val="18"/>
                <w:szCs w:val="18"/>
              </w:rPr>
            </w:pPr>
            <w:r w:rsidRPr="00870549">
              <w:rPr>
                <w:rFonts w:ascii="Tahoma" w:hAnsi="Tahoma"/>
                <w:sz w:val="18"/>
                <w:szCs w:val="18"/>
              </w:rPr>
              <w:t>Roboty przy wznoszeniu rusztowań</w:t>
            </w:r>
          </w:p>
        </w:tc>
      </w:tr>
      <w:tr w:rsidR="00832124" w:rsidRPr="008824C3">
        <w:trPr>
          <w:trHeight w:val="297"/>
        </w:trPr>
        <w:tc>
          <w:tcPr>
            <w:tcW w:w="2391" w:type="dxa"/>
            <w:vAlign w:val="center"/>
          </w:tcPr>
          <w:p w:rsidR="00832124" w:rsidRPr="00870549" w:rsidRDefault="00832124" w:rsidP="0068380B">
            <w:pPr>
              <w:tabs>
                <w:tab w:val="left" w:pos="360"/>
              </w:tabs>
              <w:jc w:val="center"/>
              <w:rPr>
                <w:rFonts w:ascii="Tahoma" w:hAnsi="Tahoma" w:cs="Tahoma"/>
                <w:sz w:val="18"/>
                <w:szCs w:val="18"/>
              </w:rPr>
            </w:pPr>
            <w:r w:rsidRPr="00870549">
              <w:rPr>
                <w:rFonts w:ascii="Tahoma" w:hAnsi="Tahoma"/>
                <w:sz w:val="18"/>
                <w:szCs w:val="18"/>
              </w:rPr>
              <w:t>45262520-2</w:t>
            </w:r>
          </w:p>
        </w:tc>
        <w:tc>
          <w:tcPr>
            <w:tcW w:w="4354" w:type="dxa"/>
            <w:vAlign w:val="center"/>
          </w:tcPr>
          <w:p w:rsidR="00832124" w:rsidRPr="00870549" w:rsidRDefault="00832124" w:rsidP="00870549">
            <w:pPr>
              <w:autoSpaceDE w:val="0"/>
              <w:autoSpaceDN w:val="0"/>
              <w:adjustRightInd w:val="0"/>
              <w:rPr>
                <w:rFonts w:ascii="Tahoma" w:hAnsi="Tahoma"/>
                <w:sz w:val="18"/>
                <w:szCs w:val="18"/>
              </w:rPr>
            </w:pPr>
            <w:r w:rsidRPr="00870549">
              <w:rPr>
                <w:rFonts w:ascii="Tahoma" w:hAnsi="Tahoma"/>
                <w:sz w:val="18"/>
                <w:szCs w:val="18"/>
              </w:rPr>
              <w:t>Roboty murowe</w:t>
            </w:r>
          </w:p>
        </w:tc>
      </w:tr>
      <w:tr w:rsidR="00832124" w:rsidRPr="008824C3">
        <w:trPr>
          <w:trHeight w:val="297"/>
        </w:trPr>
        <w:tc>
          <w:tcPr>
            <w:tcW w:w="2391" w:type="dxa"/>
            <w:vAlign w:val="center"/>
          </w:tcPr>
          <w:p w:rsidR="00832124" w:rsidRPr="00870549" w:rsidRDefault="00832124" w:rsidP="001C49A8">
            <w:pPr>
              <w:autoSpaceDE w:val="0"/>
              <w:autoSpaceDN w:val="0"/>
              <w:adjustRightInd w:val="0"/>
              <w:jc w:val="center"/>
              <w:rPr>
                <w:rFonts w:ascii="Tahoma" w:hAnsi="Tahoma" w:cs="Tahoma"/>
                <w:sz w:val="18"/>
                <w:szCs w:val="18"/>
              </w:rPr>
            </w:pPr>
            <w:r w:rsidRPr="00870549">
              <w:rPr>
                <w:rFonts w:ascii="Tahoma" w:hAnsi="Tahoma"/>
                <w:sz w:val="18"/>
                <w:szCs w:val="18"/>
              </w:rPr>
              <w:t>45310000-3</w:t>
            </w:r>
          </w:p>
        </w:tc>
        <w:tc>
          <w:tcPr>
            <w:tcW w:w="4354" w:type="dxa"/>
            <w:vAlign w:val="center"/>
          </w:tcPr>
          <w:p w:rsidR="00832124" w:rsidRPr="00870549" w:rsidRDefault="00832124" w:rsidP="00870549">
            <w:pPr>
              <w:autoSpaceDE w:val="0"/>
              <w:autoSpaceDN w:val="0"/>
              <w:adjustRightInd w:val="0"/>
              <w:rPr>
                <w:rFonts w:ascii="Tahoma" w:hAnsi="Tahoma"/>
                <w:sz w:val="18"/>
                <w:szCs w:val="18"/>
              </w:rPr>
            </w:pPr>
            <w:r w:rsidRPr="00870549">
              <w:rPr>
                <w:rFonts w:ascii="Tahoma" w:hAnsi="Tahoma"/>
                <w:sz w:val="18"/>
                <w:szCs w:val="18"/>
              </w:rPr>
              <w:t>Roboty instalacyjne elektryczne</w:t>
            </w:r>
          </w:p>
        </w:tc>
      </w:tr>
      <w:tr w:rsidR="00832124" w:rsidRPr="008824C3">
        <w:trPr>
          <w:trHeight w:val="297"/>
        </w:trPr>
        <w:tc>
          <w:tcPr>
            <w:tcW w:w="2391" w:type="dxa"/>
            <w:vAlign w:val="center"/>
          </w:tcPr>
          <w:p w:rsidR="00832124" w:rsidRPr="00870549" w:rsidRDefault="00832124" w:rsidP="001C49A8">
            <w:pPr>
              <w:autoSpaceDE w:val="0"/>
              <w:autoSpaceDN w:val="0"/>
              <w:adjustRightInd w:val="0"/>
              <w:jc w:val="center"/>
              <w:rPr>
                <w:rFonts w:ascii="Tahoma" w:hAnsi="Tahoma" w:cs="Tahoma"/>
                <w:sz w:val="18"/>
                <w:szCs w:val="18"/>
              </w:rPr>
            </w:pPr>
            <w:r w:rsidRPr="00870549">
              <w:rPr>
                <w:rFonts w:ascii="Tahoma" w:hAnsi="Tahoma"/>
                <w:sz w:val="18"/>
                <w:szCs w:val="18"/>
              </w:rPr>
              <w:t>45410000-4</w:t>
            </w:r>
          </w:p>
        </w:tc>
        <w:tc>
          <w:tcPr>
            <w:tcW w:w="4354" w:type="dxa"/>
            <w:vAlign w:val="center"/>
          </w:tcPr>
          <w:p w:rsidR="00832124" w:rsidRPr="00870549" w:rsidRDefault="00832124" w:rsidP="00870549">
            <w:pPr>
              <w:autoSpaceDE w:val="0"/>
              <w:autoSpaceDN w:val="0"/>
              <w:adjustRightInd w:val="0"/>
              <w:rPr>
                <w:rFonts w:ascii="Tahoma" w:hAnsi="Tahoma"/>
                <w:sz w:val="18"/>
                <w:szCs w:val="18"/>
              </w:rPr>
            </w:pPr>
            <w:r w:rsidRPr="00870549">
              <w:rPr>
                <w:rFonts w:ascii="Tahoma" w:hAnsi="Tahoma"/>
                <w:sz w:val="18"/>
                <w:szCs w:val="18"/>
              </w:rPr>
              <w:t>Tynkowanie</w:t>
            </w:r>
          </w:p>
        </w:tc>
      </w:tr>
      <w:tr w:rsidR="00832124" w:rsidRPr="008824C3">
        <w:trPr>
          <w:trHeight w:val="297"/>
        </w:trPr>
        <w:tc>
          <w:tcPr>
            <w:tcW w:w="2391" w:type="dxa"/>
            <w:vAlign w:val="center"/>
          </w:tcPr>
          <w:p w:rsidR="00832124" w:rsidRPr="00870549" w:rsidRDefault="00832124" w:rsidP="001C49A8">
            <w:pPr>
              <w:autoSpaceDE w:val="0"/>
              <w:autoSpaceDN w:val="0"/>
              <w:adjustRightInd w:val="0"/>
              <w:jc w:val="center"/>
              <w:rPr>
                <w:rFonts w:ascii="Tahoma" w:hAnsi="Tahoma" w:cs="Tahoma"/>
                <w:sz w:val="18"/>
                <w:szCs w:val="18"/>
              </w:rPr>
            </w:pPr>
            <w:r w:rsidRPr="00870549">
              <w:rPr>
                <w:rFonts w:ascii="Tahoma" w:hAnsi="Tahoma"/>
                <w:sz w:val="18"/>
                <w:szCs w:val="18"/>
              </w:rPr>
              <w:t>45421000-4</w:t>
            </w:r>
          </w:p>
        </w:tc>
        <w:tc>
          <w:tcPr>
            <w:tcW w:w="4354" w:type="dxa"/>
            <w:vAlign w:val="center"/>
          </w:tcPr>
          <w:p w:rsidR="00832124" w:rsidRPr="00870549" w:rsidRDefault="00832124" w:rsidP="00870549">
            <w:pPr>
              <w:autoSpaceDE w:val="0"/>
              <w:autoSpaceDN w:val="0"/>
              <w:adjustRightInd w:val="0"/>
              <w:rPr>
                <w:rFonts w:ascii="Tahoma" w:hAnsi="Tahoma"/>
                <w:sz w:val="18"/>
                <w:szCs w:val="18"/>
              </w:rPr>
            </w:pPr>
            <w:r w:rsidRPr="00870549">
              <w:rPr>
                <w:rFonts w:ascii="Tahoma" w:hAnsi="Tahoma"/>
                <w:sz w:val="18"/>
                <w:szCs w:val="18"/>
              </w:rPr>
              <w:t>Roboty w zakresie stolarki budowlanej</w:t>
            </w:r>
          </w:p>
        </w:tc>
      </w:tr>
      <w:tr w:rsidR="00832124" w:rsidRPr="008824C3">
        <w:trPr>
          <w:trHeight w:val="297"/>
        </w:trPr>
        <w:tc>
          <w:tcPr>
            <w:tcW w:w="2391" w:type="dxa"/>
            <w:vAlign w:val="center"/>
          </w:tcPr>
          <w:p w:rsidR="00832124" w:rsidRPr="00870549" w:rsidRDefault="00832124" w:rsidP="001C49A8">
            <w:pPr>
              <w:autoSpaceDE w:val="0"/>
              <w:autoSpaceDN w:val="0"/>
              <w:adjustRightInd w:val="0"/>
              <w:jc w:val="center"/>
              <w:rPr>
                <w:rFonts w:ascii="Tahoma" w:hAnsi="Tahoma" w:cs="Tahoma"/>
                <w:sz w:val="18"/>
                <w:szCs w:val="18"/>
              </w:rPr>
            </w:pPr>
            <w:r w:rsidRPr="00870549">
              <w:rPr>
                <w:rFonts w:ascii="Tahoma" w:hAnsi="Tahoma"/>
                <w:sz w:val="18"/>
                <w:szCs w:val="18"/>
              </w:rPr>
              <w:t>45432100-5</w:t>
            </w:r>
          </w:p>
        </w:tc>
        <w:tc>
          <w:tcPr>
            <w:tcW w:w="4354" w:type="dxa"/>
            <w:vAlign w:val="center"/>
          </w:tcPr>
          <w:p w:rsidR="00832124" w:rsidRPr="00870549" w:rsidRDefault="00832124" w:rsidP="00870549">
            <w:pPr>
              <w:autoSpaceDE w:val="0"/>
              <w:autoSpaceDN w:val="0"/>
              <w:adjustRightInd w:val="0"/>
              <w:rPr>
                <w:rFonts w:ascii="Tahoma" w:hAnsi="Tahoma"/>
                <w:sz w:val="18"/>
                <w:szCs w:val="18"/>
              </w:rPr>
            </w:pPr>
            <w:r w:rsidRPr="00870549">
              <w:rPr>
                <w:rFonts w:ascii="Tahoma" w:hAnsi="Tahoma"/>
                <w:sz w:val="18"/>
                <w:szCs w:val="18"/>
              </w:rPr>
              <w:t>Kładzenie i wykładanie podłóg</w:t>
            </w:r>
          </w:p>
        </w:tc>
      </w:tr>
      <w:tr w:rsidR="00832124" w:rsidRPr="008824C3">
        <w:trPr>
          <w:trHeight w:val="297"/>
        </w:trPr>
        <w:tc>
          <w:tcPr>
            <w:tcW w:w="2391" w:type="dxa"/>
            <w:vAlign w:val="center"/>
          </w:tcPr>
          <w:p w:rsidR="00832124" w:rsidRPr="00870549" w:rsidRDefault="00832124" w:rsidP="001C49A8">
            <w:pPr>
              <w:autoSpaceDE w:val="0"/>
              <w:autoSpaceDN w:val="0"/>
              <w:adjustRightInd w:val="0"/>
              <w:jc w:val="center"/>
              <w:rPr>
                <w:rFonts w:ascii="Tahoma" w:hAnsi="Tahoma"/>
                <w:sz w:val="18"/>
                <w:szCs w:val="18"/>
              </w:rPr>
            </w:pPr>
            <w:r w:rsidRPr="00870549">
              <w:rPr>
                <w:rFonts w:ascii="Tahoma" w:hAnsi="Tahoma"/>
                <w:sz w:val="18"/>
                <w:szCs w:val="18"/>
              </w:rPr>
              <w:t>45442100-8</w:t>
            </w:r>
          </w:p>
        </w:tc>
        <w:tc>
          <w:tcPr>
            <w:tcW w:w="4354" w:type="dxa"/>
            <w:vAlign w:val="center"/>
          </w:tcPr>
          <w:p w:rsidR="00832124" w:rsidRPr="00870549" w:rsidRDefault="00832124" w:rsidP="00870549">
            <w:pPr>
              <w:spacing w:line="240" w:lineRule="atLeast"/>
              <w:jc w:val="both"/>
              <w:rPr>
                <w:rFonts w:ascii="Tahoma" w:hAnsi="Tahoma" w:cs="Tahoma"/>
                <w:sz w:val="18"/>
                <w:szCs w:val="18"/>
              </w:rPr>
            </w:pPr>
            <w:r w:rsidRPr="00870549">
              <w:rPr>
                <w:rFonts w:ascii="Tahoma" w:hAnsi="Tahoma"/>
                <w:sz w:val="18"/>
                <w:szCs w:val="18"/>
              </w:rPr>
              <w:t>Roboty malarski</w:t>
            </w:r>
          </w:p>
        </w:tc>
      </w:tr>
    </w:tbl>
    <w:p w:rsidR="00832124" w:rsidRDefault="00832124" w:rsidP="00D33FDB">
      <w:pPr>
        <w:pStyle w:val="Akapitzlist"/>
        <w:spacing w:line="240" w:lineRule="atLeast"/>
        <w:ind w:left="426"/>
        <w:jc w:val="both"/>
        <w:rPr>
          <w:rFonts w:ascii="Tahoma" w:hAnsi="Tahoma" w:cs="Tahoma"/>
          <w:sz w:val="18"/>
          <w:szCs w:val="18"/>
        </w:rPr>
      </w:pPr>
    </w:p>
    <w:p w:rsidR="00832124" w:rsidRDefault="00832124" w:rsidP="00D33FDB">
      <w:pPr>
        <w:pStyle w:val="Akapitzlist"/>
        <w:spacing w:line="240" w:lineRule="atLeast"/>
        <w:ind w:left="426"/>
        <w:jc w:val="both"/>
        <w:rPr>
          <w:rFonts w:ascii="Tahoma" w:hAnsi="Tahoma" w:cs="Tahoma"/>
          <w:sz w:val="18"/>
          <w:szCs w:val="18"/>
        </w:rPr>
      </w:pPr>
    </w:p>
    <w:p w:rsidR="00832124" w:rsidRDefault="00832124" w:rsidP="00D33FDB">
      <w:pPr>
        <w:pStyle w:val="Akapitzlist"/>
        <w:spacing w:line="240" w:lineRule="atLeast"/>
        <w:ind w:left="426"/>
        <w:jc w:val="both"/>
        <w:rPr>
          <w:rFonts w:ascii="Tahoma" w:hAnsi="Tahoma" w:cs="Tahoma"/>
          <w:sz w:val="18"/>
          <w:szCs w:val="18"/>
        </w:rPr>
      </w:pPr>
    </w:p>
    <w:p w:rsidR="00832124" w:rsidRDefault="00832124" w:rsidP="00D33FDB">
      <w:pPr>
        <w:pStyle w:val="Akapitzlist"/>
        <w:spacing w:line="240" w:lineRule="atLeast"/>
        <w:ind w:left="426"/>
        <w:jc w:val="both"/>
        <w:rPr>
          <w:rFonts w:ascii="Tahoma" w:hAnsi="Tahoma" w:cs="Tahoma"/>
          <w:sz w:val="18"/>
          <w:szCs w:val="18"/>
        </w:rPr>
      </w:pPr>
    </w:p>
    <w:p w:rsidR="00832124" w:rsidRDefault="00832124" w:rsidP="00D33FDB">
      <w:pPr>
        <w:pStyle w:val="Akapitzlist"/>
        <w:spacing w:line="240" w:lineRule="atLeast"/>
        <w:ind w:left="426"/>
        <w:jc w:val="both"/>
        <w:rPr>
          <w:rFonts w:ascii="Tahoma" w:hAnsi="Tahoma" w:cs="Tahoma"/>
          <w:sz w:val="18"/>
          <w:szCs w:val="18"/>
        </w:rPr>
      </w:pPr>
    </w:p>
    <w:p w:rsidR="00832124" w:rsidRDefault="00832124" w:rsidP="00D33FDB">
      <w:pPr>
        <w:pStyle w:val="Akapitzlist"/>
        <w:spacing w:line="240" w:lineRule="atLeast"/>
        <w:ind w:left="426"/>
        <w:jc w:val="both"/>
        <w:rPr>
          <w:rFonts w:ascii="Tahoma" w:hAnsi="Tahoma" w:cs="Tahoma"/>
          <w:sz w:val="18"/>
          <w:szCs w:val="18"/>
        </w:rPr>
      </w:pPr>
    </w:p>
    <w:p w:rsidR="00832124" w:rsidRDefault="00832124" w:rsidP="00D33FDB">
      <w:pPr>
        <w:pStyle w:val="Akapitzlist"/>
        <w:spacing w:line="240" w:lineRule="atLeast"/>
        <w:ind w:left="426"/>
        <w:jc w:val="both"/>
        <w:rPr>
          <w:rFonts w:ascii="Tahoma" w:hAnsi="Tahoma" w:cs="Tahoma"/>
          <w:sz w:val="18"/>
          <w:szCs w:val="18"/>
        </w:rPr>
      </w:pPr>
    </w:p>
    <w:p w:rsidR="00832124" w:rsidRDefault="00832124" w:rsidP="00D33FDB">
      <w:pPr>
        <w:pStyle w:val="Akapitzlist"/>
        <w:spacing w:line="240" w:lineRule="atLeast"/>
        <w:ind w:left="426"/>
        <w:jc w:val="both"/>
        <w:rPr>
          <w:rFonts w:ascii="Tahoma" w:hAnsi="Tahoma" w:cs="Tahoma"/>
          <w:sz w:val="18"/>
          <w:szCs w:val="18"/>
        </w:rPr>
      </w:pPr>
    </w:p>
    <w:p w:rsidR="00832124" w:rsidRDefault="00832124" w:rsidP="00D33FDB">
      <w:pPr>
        <w:pStyle w:val="Akapitzlist"/>
        <w:spacing w:line="240" w:lineRule="atLeast"/>
        <w:ind w:left="426"/>
        <w:jc w:val="both"/>
        <w:rPr>
          <w:rFonts w:ascii="Tahoma" w:hAnsi="Tahoma" w:cs="Tahoma"/>
          <w:sz w:val="18"/>
          <w:szCs w:val="18"/>
        </w:rPr>
      </w:pPr>
    </w:p>
    <w:p w:rsidR="00832124" w:rsidRDefault="00832124" w:rsidP="00D33FDB">
      <w:pPr>
        <w:pStyle w:val="Akapitzlist"/>
        <w:spacing w:line="240" w:lineRule="atLeast"/>
        <w:ind w:left="426"/>
        <w:jc w:val="both"/>
        <w:rPr>
          <w:rFonts w:ascii="Tahoma" w:hAnsi="Tahoma" w:cs="Tahoma"/>
          <w:sz w:val="18"/>
          <w:szCs w:val="18"/>
        </w:rPr>
      </w:pPr>
    </w:p>
    <w:p w:rsidR="00832124" w:rsidRDefault="00832124" w:rsidP="00D33FDB">
      <w:pPr>
        <w:pStyle w:val="Akapitzlist"/>
        <w:spacing w:line="240" w:lineRule="atLeast"/>
        <w:ind w:left="426"/>
        <w:jc w:val="both"/>
        <w:rPr>
          <w:rFonts w:ascii="Tahoma" w:hAnsi="Tahoma" w:cs="Tahoma"/>
          <w:sz w:val="18"/>
          <w:szCs w:val="18"/>
        </w:rPr>
      </w:pPr>
    </w:p>
    <w:p w:rsidR="00832124" w:rsidRDefault="00832124" w:rsidP="00D33FDB">
      <w:pPr>
        <w:pStyle w:val="Akapitzlist"/>
        <w:spacing w:line="240" w:lineRule="atLeast"/>
        <w:ind w:left="426"/>
        <w:jc w:val="both"/>
        <w:rPr>
          <w:rFonts w:ascii="Tahoma" w:hAnsi="Tahoma" w:cs="Tahoma"/>
          <w:sz w:val="18"/>
          <w:szCs w:val="18"/>
        </w:rPr>
      </w:pPr>
    </w:p>
    <w:p w:rsidR="00832124" w:rsidRDefault="00832124" w:rsidP="00D33FDB">
      <w:pPr>
        <w:pStyle w:val="Akapitzlist"/>
        <w:spacing w:line="240" w:lineRule="atLeast"/>
        <w:ind w:left="426"/>
        <w:jc w:val="both"/>
        <w:rPr>
          <w:rFonts w:ascii="Tahoma" w:hAnsi="Tahoma" w:cs="Tahoma"/>
          <w:sz w:val="18"/>
          <w:szCs w:val="18"/>
        </w:rPr>
      </w:pPr>
    </w:p>
    <w:p w:rsidR="00832124" w:rsidRPr="00D66AF1" w:rsidRDefault="00832124" w:rsidP="001C49A8">
      <w:pPr>
        <w:autoSpaceDE w:val="0"/>
        <w:autoSpaceDN w:val="0"/>
        <w:adjustRightInd w:val="0"/>
        <w:rPr>
          <w:rFonts w:ascii="Tahoma,Bold" w:hAnsi="Tahoma,Bold" w:cs="Tahoma,Bold"/>
          <w:sz w:val="18"/>
          <w:szCs w:val="18"/>
        </w:rPr>
      </w:pPr>
    </w:p>
    <w:p w:rsidR="00832124" w:rsidRDefault="0083212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832124" w:rsidRDefault="0083212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832124" w:rsidRDefault="0083212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832124" w:rsidRDefault="0083212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832124" w:rsidRDefault="00832124">
      <w:pPr>
        <w:widowControl w:val="0"/>
        <w:autoSpaceDE w:val="0"/>
        <w:autoSpaceDN w:val="0"/>
        <w:adjustRightInd w:val="0"/>
        <w:spacing w:line="240" w:lineRule="atLeast"/>
        <w:jc w:val="both"/>
        <w:rPr>
          <w:rStyle w:val="apple-style-span"/>
          <w:rFonts w:ascii="Tahoma" w:hAnsi="Tahoma" w:cs="Tahoma"/>
          <w:b/>
          <w:bCs/>
          <w:color w:val="000000"/>
          <w:sz w:val="18"/>
          <w:szCs w:val="18"/>
        </w:rPr>
      </w:pPr>
      <w:r>
        <w:rPr>
          <w:rFonts w:ascii="Tahoma" w:hAnsi="Tahoma" w:cs="Tahoma"/>
          <w:b/>
          <w:bCs/>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w:t>
      </w:r>
      <w:r w:rsidRPr="009948B6">
        <w:rPr>
          <w:rFonts w:ascii="Tahoma" w:hAnsi="Tahoma" w:cs="Tahoma"/>
          <w:color w:val="000000"/>
          <w:sz w:val="18"/>
          <w:szCs w:val="18"/>
        </w:rPr>
        <w:t>charakteru robót, jeśli okoliczności te możliwe były do ustalenia przy  przeprowadzonej z należytą starannością</w:t>
      </w:r>
      <w:r w:rsidRPr="009948B6">
        <w:rPr>
          <w:rFonts w:ascii="Tahoma" w:hAnsi="Tahoma" w:cs="Tahoma"/>
          <w:color w:val="000000"/>
          <w:sz w:val="18"/>
          <w:szCs w:val="18"/>
        </w:rPr>
        <w:br/>
        <w:t xml:space="preserve">     wizji lokalnej. W celu </w:t>
      </w:r>
      <w:r w:rsidRPr="009948B6">
        <w:rPr>
          <w:rStyle w:val="apple-style-span"/>
          <w:rFonts w:ascii="Tahoma" w:hAnsi="Tahoma" w:cs="Tahoma"/>
          <w:color w:val="000000"/>
          <w:sz w:val="18"/>
          <w:szCs w:val="18"/>
        </w:rPr>
        <w:t>ustalenia terminu wizji należy skontaktować się</w:t>
      </w:r>
      <w:r w:rsidRPr="009948B6">
        <w:rPr>
          <w:rStyle w:val="apple-style-span"/>
          <w:rFonts w:ascii="Tahoma" w:hAnsi="Tahoma" w:cs="Tahoma"/>
          <w:b/>
          <w:bCs/>
          <w:color w:val="000000"/>
          <w:sz w:val="18"/>
          <w:szCs w:val="18"/>
        </w:rPr>
        <w:t xml:space="preserve">  z p.</w:t>
      </w:r>
      <w:r>
        <w:rPr>
          <w:rStyle w:val="apple-style-span"/>
          <w:rFonts w:ascii="Tahoma" w:hAnsi="Tahoma" w:cs="Tahoma"/>
          <w:b/>
          <w:bCs/>
          <w:color w:val="000000"/>
          <w:sz w:val="18"/>
          <w:szCs w:val="18"/>
        </w:rPr>
        <w:t xml:space="preserve"> Beata Wolańczyk</w:t>
      </w:r>
      <w:r>
        <w:rPr>
          <w:rStyle w:val="apple-style-span"/>
          <w:rFonts w:ascii="Tahoma" w:hAnsi="Tahoma" w:cs="Tahoma"/>
          <w:b/>
          <w:bCs/>
          <w:color w:val="000000"/>
          <w:sz w:val="18"/>
          <w:szCs w:val="18"/>
        </w:rPr>
        <w:br/>
        <w:t xml:space="preserve">      tel. 42 657-49-30</w:t>
      </w:r>
    </w:p>
    <w:p w:rsidR="00832124" w:rsidRPr="004F26C6" w:rsidRDefault="00832124" w:rsidP="00F93139">
      <w:pPr>
        <w:pStyle w:val="Akapitzlist"/>
        <w:numPr>
          <w:ilvl w:val="0"/>
          <w:numId w:val="53"/>
        </w:numPr>
        <w:spacing w:line="240" w:lineRule="atLeast"/>
        <w:ind w:left="426"/>
        <w:jc w:val="both"/>
        <w:rPr>
          <w:rFonts w:ascii="Tahoma" w:hAnsi="Tahoma" w:cs="Tahoma"/>
          <w:b/>
          <w:bCs/>
          <w:i/>
          <w:iCs/>
          <w:sz w:val="22"/>
          <w:szCs w:val="22"/>
        </w:rPr>
      </w:pPr>
      <w:r w:rsidRPr="00E350C1">
        <w:rPr>
          <w:rFonts w:ascii="Tahoma" w:hAnsi="Tahoma" w:cs="Tahoma"/>
          <w:b/>
          <w:bCs/>
          <w:color w:val="000000"/>
          <w:sz w:val="18"/>
          <w:szCs w:val="18"/>
        </w:rPr>
        <w:t>Wykonawca ma obowiązek zapoznać się z dokumentacją projektową i na jej podstawie sporządzić</w:t>
      </w:r>
      <w:r>
        <w:rPr>
          <w:rFonts w:ascii="Tahoma" w:hAnsi="Tahoma" w:cs="Tahoma"/>
          <w:b/>
          <w:bCs/>
          <w:color w:val="000000"/>
          <w:sz w:val="18"/>
          <w:szCs w:val="18"/>
        </w:rPr>
        <w:t xml:space="preserve"> </w:t>
      </w:r>
      <w:r>
        <w:rPr>
          <w:rFonts w:ascii="Tahoma" w:hAnsi="Tahoma" w:cs="Tahoma"/>
          <w:b/>
          <w:bCs/>
          <w:color w:val="000000"/>
          <w:sz w:val="18"/>
          <w:szCs w:val="18"/>
        </w:rPr>
        <w:br/>
        <w:t xml:space="preserve">  </w:t>
      </w:r>
      <w:r w:rsidRPr="00E350C1">
        <w:rPr>
          <w:rFonts w:ascii="Tahoma" w:hAnsi="Tahoma" w:cs="Tahoma"/>
          <w:b/>
          <w:bCs/>
          <w:color w:val="000000"/>
          <w:sz w:val="18"/>
          <w:szCs w:val="18"/>
        </w:rPr>
        <w:t>ofertę</w:t>
      </w:r>
      <w:r w:rsidRPr="00E350C1">
        <w:rPr>
          <w:rFonts w:ascii="Tahoma" w:hAnsi="Tahoma" w:cs="Tahoma"/>
          <w:b/>
          <w:bCs/>
          <w:i/>
          <w:iCs/>
          <w:color w:val="000000"/>
          <w:sz w:val="18"/>
          <w:szCs w:val="18"/>
        </w:rPr>
        <w:t xml:space="preserve">.  </w:t>
      </w:r>
      <w:r w:rsidRPr="00E350C1">
        <w:rPr>
          <w:rFonts w:ascii="Tahoma" w:hAnsi="Tahoma" w:cs="Tahoma"/>
          <w:i/>
          <w:iCs/>
          <w:color w:val="000000"/>
          <w:sz w:val="18"/>
          <w:szCs w:val="18"/>
        </w:rPr>
        <w:t>(Przedmiar stanowi element pomocniczy do Wyceny robót).</w:t>
      </w:r>
    </w:p>
    <w:p w:rsidR="00832124" w:rsidRPr="004F26C6" w:rsidRDefault="00832124" w:rsidP="00F93139">
      <w:pPr>
        <w:pStyle w:val="Akapitzlist"/>
        <w:numPr>
          <w:ilvl w:val="0"/>
          <w:numId w:val="53"/>
        </w:numPr>
        <w:spacing w:line="240" w:lineRule="atLeast"/>
        <w:ind w:left="426"/>
        <w:jc w:val="both"/>
        <w:rPr>
          <w:rFonts w:ascii="Tahoma" w:hAnsi="Tahoma" w:cs="Tahoma"/>
          <w:b/>
          <w:bCs/>
          <w:i/>
          <w:iCs/>
          <w:sz w:val="22"/>
          <w:szCs w:val="22"/>
        </w:rPr>
      </w:pPr>
      <w:r w:rsidRPr="004F26C6">
        <w:rPr>
          <w:rFonts w:ascii="Tahoma" w:hAnsi="Tahoma" w:cs="Tahoma"/>
          <w:color w:val="000000"/>
          <w:sz w:val="18"/>
          <w:szCs w:val="18"/>
        </w:rPr>
        <w:t xml:space="preserve">Termin gwarancji na wykonane robót budowlanych i zainstalowanych materiałów i urządzeń - </w:t>
      </w:r>
      <w:r w:rsidRPr="004F26C6">
        <w:rPr>
          <w:rFonts w:ascii="Tahoma" w:hAnsi="Tahoma" w:cs="Tahoma"/>
          <w:b/>
          <w:bCs/>
          <w:sz w:val="18"/>
          <w:szCs w:val="18"/>
        </w:rPr>
        <w:t xml:space="preserve">minimum </w:t>
      </w:r>
      <w:r w:rsidRPr="004F26C6">
        <w:rPr>
          <w:rFonts w:ascii="Tahoma" w:hAnsi="Tahoma" w:cs="Tahoma"/>
          <w:b/>
          <w:bCs/>
          <w:sz w:val="18"/>
          <w:szCs w:val="18"/>
        </w:rPr>
        <w:br/>
        <w:t xml:space="preserve"> 24 m-ce max</w:t>
      </w:r>
      <w:r w:rsidRPr="004F26C6">
        <w:rPr>
          <w:rFonts w:ascii="Tahoma" w:hAnsi="Tahoma" w:cs="Tahoma"/>
          <w:sz w:val="18"/>
          <w:szCs w:val="18"/>
        </w:rPr>
        <w:t xml:space="preserve"> </w:t>
      </w:r>
      <w:r w:rsidRPr="004F26C6">
        <w:rPr>
          <w:rFonts w:ascii="Tahoma" w:hAnsi="Tahoma" w:cs="Tahoma"/>
          <w:b/>
          <w:bCs/>
          <w:sz w:val="18"/>
          <w:szCs w:val="18"/>
        </w:rPr>
        <w:t>60 miesięcy</w:t>
      </w:r>
      <w:r w:rsidRPr="004F26C6">
        <w:rPr>
          <w:rFonts w:ascii="Tahoma" w:hAnsi="Tahoma" w:cs="Tahoma"/>
          <w:b/>
          <w:bCs/>
          <w:color w:val="000000"/>
          <w:sz w:val="18"/>
          <w:szCs w:val="18"/>
        </w:rPr>
        <w:t>.</w:t>
      </w:r>
    </w:p>
    <w:p w:rsidR="00832124" w:rsidRPr="004F26C6" w:rsidRDefault="00832124" w:rsidP="00F93139">
      <w:pPr>
        <w:pStyle w:val="Akapitzlist"/>
        <w:numPr>
          <w:ilvl w:val="0"/>
          <w:numId w:val="53"/>
        </w:numPr>
        <w:spacing w:line="240" w:lineRule="atLeast"/>
        <w:ind w:left="426"/>
        <w:jc w:val="both"/>
        <w:rPr>
          <w:rFonts w:ascii="Tahoma" w:hAnsi="Tahoma" w:cs="Tahoma"/>
          <w:b/>
          <w:bCs/>
          <w:i/>
          <w:iCs/>
          <w:sz w:val="22"/>
          <w:szCs w:val="22"/>
        </w:rPr>
      </w:pPr>
      <w:r w:rsidRPr="004F26C6">
        <w:rPr>
          <w:rFonts w:ascii="Tahoma" w:hAnsi="Tahoma" w:cs="Tahoma"/>
          <w:b/>
          <w:bCs/>
          <w:color w:val="000000"/>
          <w:sz w:val="18"/>
          <w:szCs w:val="18"/>
        </w:rPr>
        <w:t xml:space="preserve">Okres rękojmi na wady prac i zainstalowanych materiałów i urządzeń - minimum 24 m-ce max </w:t>
      </w:r>
      <w:r w:rsidRPr="004F26C6">
        <w:rPr>
          <w:rFonts w:ascii="Tahoma" w:hAnsi="Tahoma" w:cs="Tahoma"/>
          <w:b/>
          <w:bCs/>
          <w:color w:val="000000"/>
          <w:sz w:val="18"/>
          <w:szCs w:val="18"/>
        </w:rPr>
        <w:br/>
        <w:t xml:space="preserve"> 60 miesięcy.</w:t>
      </w:r>
    </w:p>
    <w:p w:rsidR="00832124" w:rsidRPr="004F26C6" w:rsidRDefault="00832124" w:rsidP="00F93139">
      <w:pPr>
        <w:pStyle w:val="Akapitzlist"/>
        <w:numPr>
          <w:ilvl w:val="0"/>
          <w:numId w:val="53"/>
        </w:numPr>
        <w:spacing w:line="240" w:lineRule="atLeast"/>
        <w:ind w:left="426"/>
        <w:jc w:val="both"/>
        <w:rPr>
          <w:rFonts w:ascii="Tahoma" w:hAnsi="Tahoma" w:cs="Tahoma"/>
          <w:b/>
          <w:bCs/>
          <w:i/>
          <w:iCs/>
          <w:sz w:val="22"/>
          <w:szCs w:val="22"/>
        </w:rPr>
      </w:pPr>
      <w:r w:rsidRPr="004F26C6">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832124" w:rsidRPr="004F26C6" w:rsidRDefault="00832124" w:rsidP="00F93139">
      <w:pPr>
        <w:pStyle w:val="Akapitzlist"/>
        <w:numPr>
          <w:ilvl w:val="0"/>
          <w:numId w:val="53"/>
        </w:numPr>
        <w:spacing w:line="240" w:lineRule="atLeast"/>
        <w:ind w:left="426"/>
        <w:jc w:val="both"/>
        <w:rPr>
          <w:rFonts w:ascii="Tahoma" w:hAnsi="Tahoma" w:cs="Tahoma"/>
          <w:b/>
          <w:bCs/>
          <w:i/>
          <w:iCs/>
          <w:sz w:val="22"/>
          <w:szCs w:val="22"/>
        </w:rPr>
      </w:pPr>
      <w:r w:rsidRPr="004F26C6">
        <w:rPr>
          <w:rFonts w:ascii="Tahoma" w:hAnsi="Tahoma" w:cs="Tahoma"/>
          <w:sz w:val="18"/>
          <w:szCs w:val="18"/>
        </w:rPr>
        <w:t>ZASADY RÓWNOWAŻNOŚCI – Zamawiający informuje, że ilekroć w szczegółowych opisach, przedmiot</w:t>
      </w:r>
      <w:r w:rsidRPr="004F26C6">
        <w:rPr>
          <w:rFonts w:ascii="Tahoma" w:hAnsi="Tahoma" w:cs="Tahoma"/>
          <w:sz w:val="18"/>
          <w:szCs w:val="18"/>
        </w:rPr>
        <w:br/>
        <w:t>zamówienia opisany jest przez wskazanie znaku towarowego, patentu, pochodzenia, norm technicznych lub</w:t>
      </w:r>
      <w:r w:rsidRPr="004F26C6">
        <w:rPr>
          <w:rFonts w:ascii="Tahoma" w:hAnsi="Tahoma" w:cs="Tahoma"/>
          <w:sz w:val="18"/>
          <w:szCs w:val="18"/>
        </w:rPr>
        <w:br/>
        <w:t xml:space="preserve">jakościowych, dopuszcza się rozwiązania równoważne tzn. posiadające cechy, parametry techniczne, </w:t>
      </w:r>
      <w:r w:rsidRPr="004F26C6">
        <w:rPr>
          <w:rFonts w:ascii="Tahoma" w:hAnsi="Tahoma" w:cs="Tahoma"/>
          <w:sz w:val="18"/>
          <w:szCs w:val="18"/>
        </w:rPr>
        <w:br/>
        <w:t xml:space="preserve"> funkcjonalne i jakościowe nie gorsze niż opisane w ww. elementach dokumentacji. Zamawiający dopuszcza </w:t>
      </w:r>
      <w:r w:rsidRPr="004F26C6">
        <w:rPr>
          <w:rFonts w:ascii="Tahoma" w:hAnsi="Tahoma" w:cs="Tahoma"/>
          <w:sz w:val="18"/>
          <w:szCs w:val="18"/>
        </w:rPr>
        <w:br/>
        <w:t xml:space="preserve"> oferowanie rozwiązań „równoważnych” pod względem parametrów technicznych, funkcjonalnych </w:t>
      </w:r>
      <w:r w:rsidRPr="004F26C6">
        <w:rPr>
          <w:rFonts w:ascii="Tahoma" w:hAnsi="Tahoma" w:cs="Tahoma"/>
          <w:sz w:val="18"/>
          <w:szCs w:val="18"/>
        </w:rPr>
        <w:br/>
        <w:t xml:space="preserve"> i jakościowych, pod warunkiem, że zagwarantują one realizację przedmiotu zamówienia zgodnie </w:t>
      </w:r>
      <w:r w:rsidRPr="004F26C6">
        <w:rPr>
          <w:rFonts w:ascii="Tahoma" w:hAnsi="Tahoma" w:cs="Tahoma"/>
          <w:sz w:val="18"/>
          <w:szCs w:val="18"/>
        </w:rPr>
        <w:br/>
        <w:t xml:space="preserve"> z założeniami określonymi w niniejszej SIWZ. Wykazanie równoważności zaoferowanego rozwiązania lub</w:t>
      </w:r>
      <w:r w:rsidRPr="004F26C6">
        <w:rPr>
          <w:rFonts w:ascii="Tahoma" w:hAnsi="Tahoma" w:cs="Tahoma"/>
          <w:sz w:val="18"/>
          <w:szCs w:val="18"/>
        </w:rPr>
        <w:br/>
        <w:t xml:space="preserve"> rozwiązań równoważnych spoczywa na Wykonawcy.</w:t>
      </w:r>
    </w:p>
    <w:p w:rsidR="00832124" w:rsidRPr="004F26C6" w:rsidRDefault="00832124" w:rsidP="00F93139">
      <w:pPr>
        <w:pStyle w:val="Akapitzlist"/>
        <w:numPr>
          <w:ilvl w:val="0"/>
          <w:numId w:val="53"/>
        </w:numPr>
        <w:spacing w:line="240" w:lineRule="atLeast"/>
        <w:ind w:left="426"/>
        <w:jc w:val="both"/>
        <w:rPr>
          <w:rFonts w:ascii="Tahoma" w:hAnsi="Tahoma" w:cs="Tahoma"/>
          <w:b/>
          <w:bCs/>
          <w:i/>
          <w:iCs/>
          <w:sz w:val="22"/>
          <w:szCs w:val="22"/>
        </w:rPr>
      </w:pPr>
      <w:r w:rsidRPr="004F26C6">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832124" w:rsidRPr="004F26C6" w:rsidRDefault="00832124" w:rsidP="00F93139">
      <w:pPr>
        <w:pStyle w:val="Akapitzlist"/>
        <w:numPr>
          <w:ilvl w:val="0"/>
          <w:numId w:val="53"/>
        </w:numPr>
        <w:spacing w:line="240" w:lineRule="atLeast"/>
        <w:ind w:left="426"/>
        <w:jc w:val="both"/>
        <w:rPr>
          <w:rFonts w:ascii="Tahoma" w:hAnsi="Tahoma" w:cs="Tahoma"/>
          <w:b/>
          <w:bCs/>
          <w:i/>
          <w:iCs/>
          <w:sz w:val="22"/>
          <w:szCs w:val="22"/>
        </w:rPr>
      </w:pPr>
      <w:r w:rsidRPr="004F26C6">
        <w:rPr>
          <w:rFonts w:ascii="Tahoma" w:hAnsi="Tahoma" w:cs="Tahoma"/>
          <w:color w:val="000000"/>
          <w:sz w:val="18"/>
          <w:szCs w:val="18"/>
        </w:rPr>
        <w:t>Zakres świadczenia wykonawcy obejmuje też urządzenie własnym kosztem i staraniem zaplecza budowy</w:t>
      </w:r>
      <w:r w:rsidRPr="004F26C6">
        <w:rPr>
          <w:rFonts w:ascii="Tahoma" w:hAnsi="Tahoma" w:cs="Tahoma"/>
          <w:color w:val="000000"/>
          <w:sz w:val="18"/>
          <w:szCs w:val="18"/>
        </w:rPr>
        <w:br/>
        <w:t>i ponoszenie kosztów jego utrzymania (w tym koszty zabezpieczenia, dozoru oraz ochrony  mienia znajdującego się na placu budowy).</w:t>
      </w:r>
    </w:p>
    <w:p w:rsidR="00832124" w:rsidRDefault="00832124">
      <w:pPr>
        <w:widowControl w:val="0"/>
        <w:autoSpaceDE w:val="0"/>
        <w:autoSpaceDN w:val="0"/>
        <w:adjustRightInd w:val="0"/>
        <w:ind w:left="357"/>
        <w:jc w:val="both"/>
        <w:rPr>
          <w:rFonts w:ascii="Arial" w:hAnsi="Arial" w:cs="Arial"/>
          <w:color w:val="000000"/>
          <w:sz w:val="18"/>
          <w:szCs w:val="18"/>
        </w:rPr>
      </w:pPr>
    </w:p>
    <w:p w:rsidR="00832124" w:rsidRDefault="00832124">
      <w:pPr>
        <w:widowControl w:val="0"/>
        <w:autoSpaceDE w:val="0"/>
        <w:autoSpaceDN w:val="0"/>
        <w:adjustRightInd w:val="0"/>
        <w:ind w:left="357"/>
        <w:jc w:val="both"/>
        <w:rPr>
          <w:rFonts w:ascii="Arial" w:hAnsi="Arial" w:cs="Arial"/>
          <w:color w:val="000000"/>
          <w:sz w:val="18"/>
          <w:szCs w:val="18"/>
        </w:rPr>
      </w:pPr>
    </w:p>
    <w:p w:rsidR="00832124" w:rsidRDefault="00832124" w:rsidP="00F93139">
      <w:pPr>
        <w:pStyle w:val="Nagwek1"/>
        <w:numPr>
          <w:ilvl w:val="0"/>
          <w:numId w:val="5"/>
        </w:numPr>
        <w:spacing w:before="0" w:after="0"/>
        <w:ind w:left="539" w:hanging="539"/>
        <w:rPr>
          <w:rFonts w:ascii="Tahoma" w:hAnsi="Tahoma" w:cs="Tahoma"/>
          <w:color w:val="000000"/>
          <w:sz w:val="20"/>
          <w:szCs w:val="20"/>
        </w:rPr>
      </w:pPr>
      <w:bookmarkStart w:id="4" w:name="_Toc306084390"/>
      <w:bookmarkStart w:id="5" w:name="_Toc353095703"/>
      <w:r>
        <w:rPr>
          <w:rFonts w:ascii="Tahoma" w:hAnsi="Tahoma" w:cs="Tahoma"/>
          <w:color w:val="000000"/>
          <w:sz w:val="20"/>
          <w:szCs w:val="20"/>
        </w:rPr>
        <w:t>WARUNKI WYKONANIA PRZEDMIOTU ZAMÓWIENIA</w:t>
      </w:r>
      <w:bookmarkEnd w:id="4"/>
      <w:bookmarkEnd w:id="5"/>
    </w:p>
    <w:p w:rsidR="00832124" w:rsidRDefault="00832124"/>
    <w:p w:rsidR="00832124" w:rsidRDefault="0083212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bCs/>
          <w:sz w:val="18"/>
          <w:szCs w:val="18"/>
        </w:rPr>
        <w:t>Załącznik nr 10 i 11 do SIWZ</w:t>
      </w:r>
      <w:r>
        <w:rPr>
          <w:rFonts w:ascii="Tahoma" w:hAnsi="Tahoma" w:cs="Tahoma"/>
          <w:sz w:val="18"/>
          <w:szCs w:val="18"/>
        </w:rPr>
        <w:t xml:space="preserve"> </w:t>
      </w:r>
    </w:p>
    <w:p w:rsidR="00832124" w:rsidRDefault="0083212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832124" w:rsidRDefault="00832124" w:rsidP="00F93139">
      <w:pPr>
        <w:widowControl w:val="0"/>
        <w:numPr>
          <w:ilvl w:val="0"/>
          <w:numId w:val="8"/>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 xml:space="preserve">w godzinach 6.00 – </w:t>
      </w:r>
      <w:r>
        <w:rPr>
          <w:rFonts w:ascii="Tahoma" w:hAnsi="Tahoma" w:cs="Tahoma"/>
          <w:sz w:val="18"/>
          <w:szCs w:val="18"/>
        </w:rPr>
        <w:lastRenderedPageBreak/>
        <w:t>20.00,</w:t>
      </w:r>
    </w:p>
    <w:p w:rsidR="00832124" w:rsidRDefault="00832124" w:rsidP="00F93139">
      <w:pPr>
        <w:widowControl w:val="0"/>
        <w:numPr>
          <w:ilvl w:val="0"/>
          <w:numId w:val="8"/>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832124" w:rsidRDefault="00832124" w:rsidP="00F93139">
      <w:pPr>
        <w:widowControl w:val="0"/>
        <w:numPr>
          <w:ilvl w:val="0"/>
          <w:numId w:val="8"/>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832124" w:rsidRDefault="00832124">
      <w:pPr>
        <w:widowControl w:val="0"/>
        <w:autoSpaceDE w:val="0"/>
        <w:autoSpaceDN w:val="0"/>
        <w:adjustRightInd w:val="0"/>
        <w:rPr>
          <w:rFonts w:ascii="Arial" w:hAnsi="Arial" w:cs="Arial"/>
          <w:color w:val="000000"/>
          <w:sz w:val="18"/>
          <w:szCs w:val="18"/>
        </w:rPr>
      </w:pPr>
    </w:p>
    <w:p w:rsidR="00832124" w:rsidRDefault="00832124" w:rsidP="00F93139">
      <w:pPr>
        <w:pStyle w:val="Nagwek1"/>
        <w:numPr>
          <w:ilvl w:val="0"/>
          <w:numId w:val="5"/>
        </w:numPr>
        <w:spacing w:after="120"/>
        <w:ind w:left="539" w:hanging="539"/>
        <w:rPr>
          <w:rFonts w:ascii="Tahoma" w:hAnsi="Tahoma" w:cs="Tahoma"/>
          <w:color w:val="000000"/>
          <w:sz w:val="20"/>
          <w:szCs w:val="20"/>
        </w:rPr>
      </w:pPr>
      <w:bookmarkStart w:id="6" w:name="_Toc306084391"/>
      <w:bookmarkStart w:id="7" w:name="_Toc353095704"/>
      <w:r>
        <w:rPr>
          <w:rFonts w:ascii="Tahoma" w:hAnsi="Tahoma" w:cs="Tahoma"/>
          <w:color w:val="000000"/>
          <w:sz w:val="20"/>
          <w:szCs w:val="20"/>
        </w:rPr>
        <w:t>WYKONYWANIE ROBÓT PRZY POMOCY INNYCH OSÓB</w:t>
      </w:r>
      <w:bookmarkEnd w:id="6"/>
      <w:bookmarkEnd w:id="7"/>
    </w:p>
    <w:p w:rsidR="00832124" w:rsidRDefault="00832124" w:rsidP="00F93139">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832124" w:rsidRDefault="00832124" w:rsidP="00F93139">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832124" w:rsidRDefault="00832124" w:rsidP="00F93139">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bCs/>
          <w:sz w:val="18"/>
          <w:szCs w:val="18"/>
        </w:rPr>
        <w:t>Załącznik nr 2 do SIWZ</w:t>
      </w:r>
      <w:r>
        <w:rPr>
          <w:rFonts w:ascii="Tahoma" w:hAnsi="Tahoma" w:cs="Tahoma"/>
          <w:sz w:val="18"/>
          <w:szCs w:val="18"/>
        </w:rPr>
        <w:t xml:space="preserve">). </w:t>
      </w:r>
    </w:p>
    <w:p w:rsidR="00832124" w:rsidRDefault="00832124" w:rsidP="00F93139">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832124" w:rsidRDefault="00832124" w:rsidP="00F93139">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832124" w:rsidRDefault="00832124" w:rsidP="00F93139">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832124" w:rsidRDefault="00832124" w:rsidP="00F93139">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832124" w:rsidRDefault="00832124" w:rsidP="00F93139">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832124" w:rsidRDefault="00832124" w:rsidP="00F93139">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bCs/>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832124" w:rsidRDefault="00832124">
      <w:pPr>
        <w:jc w:val="both"/>
        <w:rPr>
          <w:rFonts w:ascii="Arial" w:hAnsi="Arial" w:cs="Arial"/>
          <w:color w:val="000000"/>
          <w:sz w:val="18"/>
          <w:szCs w:val="18"/>
        </w:rPr>
      </w:pPr>
    </w:p>
    <w:p w:rsidR="00832124" w:rsidRDefault="00832124" w:rsidP="00F93139">
      <w:pPr>
        <w:pStyle w:val="Nagwek1"/>
        <w:numPr>
          <w:ilvl w:val="0"/>
          <w:numId w:val="5"/>
        </w:numPr>
        <w:spacing w:after="120"/>
        <w:ind w:left="539" w:hanging="539"/>
        <w:rPr>
          <w:rFonts w:ascii="Tahoma" w:hAnsi="Tahoma" w:cs="Tahoma"/>
          <w:color w:val="000000"/>
          <w:sz w:val="20"/>
          <w:szCs w:val="20"/>
        </w:rPr>
      </w:pPr>
      <w:bookmarkStart w:id="8" w:name="_Toc306084392"/>
      <w:bookmarkStart w:id="9" w:name="_Toc353095705"/>
      <w:r>
        <w:rPr>
          <w:rFonts w:ascii="Tahoma" w:hAnsi="Tahoma" w:cs="Tahoma"/>
          <w:color w:val="000000"/>
          <w:sz w:val="20"/>
          <w:szCs w:val="20"/>
        </w:rPr>
        <w:t>WYNAGRODZENIE Z TYTUŁU WYKONANYCH ROBÓT</w:t>
      </w:r>
      <w:bookmarkEnd w:id="8"/>
      <w:bookmarkEnd w:id="9"/>
    </w:p>
    <w:p w:rsidR="00832124" w:rsidRDefault="00832124" w:rsidP="00F93139">
      <w:pPr>
        <w:pStyle w:val="Akapitzlist"/>
        <w:numPr>
          <w:ilvl w:val="2"/>
          <w:numId w:val="5"/>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832124" w:rsidRDefault="00832124" w:rsidP="00F93139">
      <w:pPr>
        <w:pStyle w:val="Akapitzlist"/>
        <w:numPr>
          <w:ilvl w:val="2"/>
          <w:numId w:val="5"/>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832124" w:rsidRDefault="00832124" w:rsidP="00F93139">
      <w:pPr>
        <w:pStyle w:val="Akapitzlist"/>
        <w:numPr>
          <w:ilvl w:val="2"/>
          <w:numId w:val="5"/>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bCs/>
          <w:color w:val="000000"/>
          <w:sz w:val="18"/>
          <w:szCs w:val="18"/>
        </w:rPr>
        <w:t>Termin płatności faktury nie może być krótszy niż 30 dni.</w:t>
      </w:r>
    </w:p>
    <w:p w:rsidR="00832124" w:rsidRDefault="00832124">
      <w:pPr>
        <w:pStyle w:val="Akapitzlist"/>
        <w:ind w:left="426"/>
        <w:rPr>
          <w:rFonts w:ascii="Tahoma" w:hAnsi="Tahoma" w:cs="Tahoma"/>
          <w:color w:val="000000"/>
          <w:sz w:val="18"/>
          <w:szCs w:val="18"/>
        </w:rPr>
      </w:pPr>
    </w:p>
    <w:p w:rsidR="00832124" w:rsidRDefault="00832124" w:rsidP="00F93139">
      <w:pPr>
        <w:pStyle w:val="Nagwek1"/>
        <w:numPr>
          <w:ilvl w:val="0"/>
          <w:numId w:val="5"/>
        </w:numPr>
        <w:spacing w:after="120"/>
        <w:ind w:left="539" w:hanging="539"/>
        <w:rPr>
          <w:rFonts w:ascii="Tahoma" w:hAnsi="Tahoma" w:cs="Tahoma"/>
          <w:color w:val="000000"/>
          <w:sz w:val="20"/>
          <w:szCs w:val="20"/>
        </w:rPr>
      </w:pPr>
      <w:bookmarkStart w:id="10" w:name="_Toc306084393"/>
      <w:bookmarkStart w:id="11" w:name="_Toc353095706"/>
      <w:r>
        <w:rPr>
          <w:rFonts w:ascii="Tahoma" w:hAnsi="Tahoma" w:cs="Tahoma"/>
          <w:color w:val="000000"/>
          <w:sz w:val="20"/>
          <w:szCs w:val="20"/>
        </w:rPr>
        <w:t>WYMOGI DOTYCZĄCE MATERIAŁÓW I SPRZĘTU</w:t>
      </w:r>
      <w:bookmarkEnd w:id="10"/>
      <w:bookmarkEnd w:id="11"/>
    </w:p>
    <w:p w:rsidR="00832124" w:rsidRDefault="00832124" w:rsidP="00F93139">
      <w:pPr>
        <w:widowControl w:val="0"/>
        <w:numPr>
          <w:ilvl w:val="0"/>
          <w:numId w:val="10"/>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832124" w:rsidRDefault="00832124" w:rsidP="00F93139">
      <w:pPr>
        <w:widowControl w:val="0"/>
        <w:numPr>
          <w:ilvl w:val="0"/>
          <w:numId w:val="10"/>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832124" w:rsidRDefault="00832124" w:rsidP="00F93139">
      <w:pPr>
        <w:widowControl w:val="0"/>
        <w:numPr>
          <w:ilvl w:val="0"/>
          <w:numId w:val="10"/>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832124" w:rsidRDefault="00832124">
      <w:pPr>
        <w:widowControl w:val="0"/>
        <w:autoSpaceDE w:val="0"/>
        <w:autoSpaceDN w:val="0"/>
        <w:adjustRightInd w:val="0"/>
        <w:jc w:val="both"/>
        <w:rPr>
          <w:rFonts w:ascii="Arial" w:hAnsi="Arial" w:cs="Arial"/>
          <w:color w:val="000000"/>
          <w:sz w:val="18"/>
          <w:szCs w:val="18"/>
        </w:rPr>
      </w:pPr>
    </w:p>
    <w:p w:rsidR="00832124" w:rsidRDefault="00832124" w:rsidP="00F93139">
      <w:pPr>
        <w:pStyle w:val="Nagwek1"/>
        <w:numPr>
          <w:ilvl w:val="0"/>
          <w:numId w:val="5"/>
        </w:numPr>
        <w:spacing w:after="120"/>
        <w:ind w:left="539" w:hanging="539"/>
        <w:rPr>
          <w:rFonts w:ascii="Tahoma" w:hAnsi="Tahoma" w:cs="Tahoma"/>
          <w:color w:val="000000"/>
          <w:sz w:val="20"/>
          <w:szCs w:val="20"/>
        </w:rPr>
      </w:pPr>
      <w:bookmarkStart w:id="12" w:name="_Toc306084394"/>
      <w:bookmarkStart w:id="13" w:name="_Toc353095707"/>
      <w:r>
        <w:rPr>
          <w:rFonts w:ascii="Tahoma" w:hAnsi="Tahoma" w:cs="Tahoma"/>
          <w:color w:val="000000"/>
          <w:sz w:val="20"/>
          <w:szCs w:val="20"/>
        </w:rPr>
        <w:t>UBEZPIECZENIE</w:t>
      </w:r>
      <w:bookmarkEnd w:id="12"/>
      <w:bookmarkEnd w:id="13"/>
      <w:r>
        <w:rPr>
          <w:rFonts w:ascii="Tahoma" w:hAnsi="Tahoma" w:cs="Tahoma"/>
          <w:color w:val="000000"/>
          <w:sz w:val="20"/>
          <w:szCs w:val="20"/>
        </w:rPr>
        <w:t xml:space="preserve"> </w:t>
      </w:r>
    </w:p>
    <w:p w:rsidR="00832124" w:rsidRDefault="0083212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832124" w:rsidRDefault="0083212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832124" w:rsidRDefault="00832124" w:rsidP="00F93139">
      <w:pPr>
        <w:widowControl w:val="0"/>
        <w:numPr>
          <w:ilvl w:val="0"/>
          <w:numId w:val="9"/>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832124" w:rsidRDefault="00832124" w:rsidP="00F93139">
      <w:pPr>
        <w:widowControl w:val="0"/>
        <w:numPr>
          <w:ilvl w:val="0"/>
          <w:numId w:val="9"/>
        </w:numPr>
        <w:autoSpaceDE w:val="0"/>
        <w:autoSpaceDN w:val="0"/>
        <w:adjustRightInd w:val="0"/>
        <w:spacing w:line="240" w:lineRule="atLeast"/>
        <w:jc w:val="both"/>
        <w:rPr>
          <w:rFonts w:ascii="Tahoma" w:hAnsi="Tahoma" w:cs="Tahoma"/>
          <w:b/>
          <w:bCs/>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832124" w:rsidRDefault="0083212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4" w:name="_Toc306084395"/>
      <w:r>
        <w:rPr>
          <w:rFonts w:ascii="Tahoma" w:hAnsi="Tahoma" w:cs="Tahoma"/>
          <w:color w:val="000000"/>
          <w:sz w:val="18"/>
          <w:szCs w:val="18"/>
        </w:rPr>
        <w:t>.</w:t>
      </w:r>
    </w:p>
    <w:p w:rsidR="00832124" w:rsidRDefault="00832124">
      <w:pPr>
        <w:jc w:val="both"/>
        <w:rPr>
          <w:rFonts w:ascii="Arial" w:hAnsi="Arial" w:cs="Arial"/>
          <w:b/>
          <w:bCs/>
          <w:color w:val="000000"/>
          <w:sz w:val="18"/>
          <w:szCs w:val="18"/>
        </w:rPr>
      </w:pPr>
    </w:p>
    <w:p w:rsidR="00832124" w:rsidRDefault="00832124" w:rsidP="00F93139">
      <w:pPr>
        <w:pStyle w:val="Nagwek1"/>
        <w:numPr>
          <w:ilvl w:val="0"/>
          <w:numId w:val="5"/>
        </w:numPr>
        <w:spacing w:after="120"/>
        <w:ind w:left="539" w:hanging="539"/>
        <w:rPr>
          <w:color w:val="000000"/>
          <w:sz w:val="20"/>
          <w:szCs w:val="20"/>
        </w:rPr>
      </w:pPr>
      <w:bookmarkStart w:id="15" w:name="_Toc353095708"/>
      <w:r>
        <w:rPr>
          <w:rFonts w:ascii="Tahoma" w:hAnsi="Tahoma" w:cs="Tahoma"/>
          <w:color w:val="000000"/>
          <w:sz w:val="20"/>
          <w:szCs w:val="20"/>
        </w:rPr>
        <w:t>TERMIN WYKONANIA ZAMÓWIENIA</w:t>
      </w:r>
      <w:bookmarkEnd w:id="14"/>
      <w:bookmarkEnd w:id="15"/>
      <w:r>
        <w:rPr>
          <w:rFonts w:ascii="Tahoma" w:hAnsi="Tahoma" w:cs="Tahoma"/>
          <w:color w:val="000000"/>
          <w:sz w:val="20"/>
          <w:szCs w:val="20"/>
        </w:rPr>
        <w:t xml:space="preserve"> </w:t>
      </w:r>
    </w:p>
    <w:p w:rsidR="00832124" w:rsidRDefault="00832124">
      <w:pPr>
        <w:rPr>
          <w:rFonts w:ascii="Tahoma" w:hAnsi="Tahoma" w:cs="Tahoma"/>
          <w:color w:val="000000"/>
          <w:sz w:val="18"/>
          <w:szCs w:val="18"/>
        </w:rPr>
      </w:pPr>
    </w:p>
    <w:p w:rsidR="00832124" w:rsidRDefault="00832124" w:rsidP="00F93139">
      <w:pPr>
        <w:pStyle w:val="Tekstpodstawowy"/>
        <w:numPr>
          <w:ilvl w:val="0"/>
          <w:numId w:val="6"/>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Zamawiający zastrzega, iż maksymalny  termin wykonania zamówienia to</w:t>
      </w:r>
      <w:r w:rsidR="00753269">
        <w:rPr>
          <w:rFonts w:ascii="Tahoma" w:hAnsi="Tahoma" w:cs="Tahoma"/>
          <w:b/>
          <w:bCs/>
          <w:color w:val="000000"/>
          <w:sz w:val="18"/>
          <w:szCs w:val="18"/>
        </w:rPr>
        <w:t xml:space="preserve"> 31.10</w:t>
      </w:r>
      <w:r>
        <w:rPr>
          <w:rFonts w:ascii="Tahoma" w:hAnsi="Tahoma" w:cs="Tahoma"/>
          <w:b/>
          <w:bCs/>
          <w:color w:val="000000"/>
          <w:sz w:val="18"/>
          <w:szCs w:val="18"/>
        </w:rPr>
        <w:t>.2019</w:t>
      </w:r>
      <w:r w:rsidRPr="009948B6">
        <w:rPr>
          <w:rFonts w:ascii="Tahoma" w:hAnsi="Tahoma" w:cs="Tahoma"/>
          <w:b/>
          <w:bCs/>
          <w:color w:val="000000"/>
          <w:sz w:val="18"/>
          <w:szCs w:val="18"/>
        </w:rPr>
        <w:t xml:space="preserve"> r.</w:t>
      </w:r>
      <w:r w:rsidRPr="009948B6">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832124" w:rsidRDefault="00832124" w:rsidP="00F93139">
      <w:pPr>
        <w:pStyle w:val="Tekstpodstawowy"/>
        <w:numPr>
          <w:ilvl w:val="0"/>
          <w:numId w:val="6"/>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832124" w:rsidRDefault="00832124" w:rsidP="0088107D">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832124" w:rsidRDefault="00832124" w:rsidP="0088107D"/>
    <w:p w:rsidR="00832124" w:rsidRDefault="00832124" w:rsidP="00F93139">
      <w:pPr>
        <w:numPr>
          <w:ilvl w:val="1"/>
          <w:numId w:val="24"/>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832124" w:rsidRPr="007E650B" w:rsidRDefault="00832124" w:rsidP="00F93139">
      <w:pPr>
        <w:numPr>
          <w:ilvl w:val="1"/>
          <w:numId w:val="24"/>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832124" w:rsidRPr="007E650B" w:rsidRDefault="00832124" w:rsidP="00F93139">
      <w:pPr>
        <w:numPr>
          <w:ilvl w:val="3"/>
          <w:numId w:val="22"/>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832124" w:rsidRPr="007E650B" w:rsidRDefault="00832124" w:rsidP="00F93139">
      <w:pPr>
        <w:numPr>
          <w:ilvl w:val="3"/>
          <w:numId w:val="22"/>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832124" w:rsidRPr="007E650B" w:rsidRDefault="00832124" w:rsidP="00F93139">
      <w:pPr>
        <w:numPr>
          <w:ilvl w:val="3"/>
          <w:numId w:val="22"/>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832124" w:rsidRPr="007E650B" w:rsidRDefault="00832124" w:rsidP="00F93139">
      <w:pPr>
        <w:numPr>
          <w:ilvl w:val="3"/>
          <w:numId w:val="22"/>
        </w:numPr>
        <w:spacing w:line="240" w:lineRule="exact"/>
        <w:ind w:left="851"/>
        <w:jc w:val="both"/>
        <w:rPr>
          <w:rFonts w:ascii="Tahoma" w:hAnsi="Tahoma" w:cs="Tahoma"/>
          <w:sz w:val="18"/>
          <w:szCs w:val="18"/>
        </w:rPr>
      </w:pPr>
      <w:r w:rsidRPr="007E650B">
        <w:rPr>
          <w:rFonts w:ascii="Tahoma" w:hAnsi="Tahoma" w:cs="Tahoma"/>
          <w:sz w:val="18"/>
          <w:szCs w:val="18"/>
        </w:rPr>
        <w:t>faksu,</w:t>
      </w:r>
    </w:p>
    <w:p w:rsidR="00832124" w:rsidRDefault="00832124" w:rsidP="00F93139">
      <w:pPr>
        <w:numPr>
          <w:ilvl w:val="3"/>
          <w:numId w:val="22"/>
        </w:numPr>
        <w:spacing w:line="240" w:lineRule="exact"/>
        <w:ind w:left="851"/>
        <w:jc w:val="both"/>
        <w:rPr>
          <w:rFonts w:ascii="Tahoma" w:hAnsi="Tahoma" w:cs="Tahoma"/>
          <w:sz w:val="18"/>
          <w:szCs w:val="18"/>
        </w:rPr>
      </w:pPr>
      <w:r>
        <w:rPr>
          <w:rFonts w:ascii="Tahoma" w:hAnsi="Tahoma" w:cs="Tahoma"/>
          <w:sz w:val="18"/>
          <w:szCs w:val="18"/>
        </w:rPr>
        <w:t xml:space="preserve">poczty elektronicznej – na adres </w:t>
      </w:r>
      <w:hyperlink r:id="rId11" w:history="1">
        <w:r w:rsidRPr="00780001">
          <w:rPr>
            <w:rStyle w:val="Hipercze"/>
            <w:rFonts w:ascii="Tahoma" w:hAnsi="Tahoma" w:cs="Tahoma"/>
            <w:sz w:val="18"/>
            <w:szCs w:val="18"/>
          </w:rPr>
          <w:t>kontakt@lo24.elodz.edu.pl</w:t>
        </w:r>
      </w:hyperlink>
      <w:r>
        <w:t xml:space="preserve"> </w:t>
      </w:r>
      <w:r w:rsidRPr="009948B6">
        <w:rPr>
          <w:rStyle w:val="Hipercze"/>
          <w:rFonts w:ascii="Tahoma" w:hAnsi="Tahoma" w:cs="Tahoma"/>
          <w:b/>
          <w:bCs/>
          <w:i/>
          <w:iCs/>
          <w:sz w:val="18"/>
          <w:szCs w:val="18"/>
        </w:rPr>
        <w:t xml:space="preserve"> </w:t>
      </w:r>
    </w:p>
    <w:p w:rsidR="00832124" w:rsidRDefault="00832124" w:rsidP="00F93139">
      <w:pPr>
        <w:numPr>
          <w:ilvl w:val="1"/>
          <w:numId w:val="24"/>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32124" w:rsidRDefault="00832124" w:rsidP="00F93139">
      <w:pPr>
        <w:numPr>
          <w:ilvl w:val="1"/>
          <w:numId w:val="24"/>
        </w:numPr>
        <w:tabs>
          <w:tab w:val="clear" w:pos="1440"/>
          <w:tab w:val="num" w:pos="426"/>
        </w:tabs>
        <w:spacing w:line="240" w:lineRule="exact"/>
        <w:ind w:left="426"/>
        <w:jc w:val="both"/>
        <w:rPr>
          <w:rFonts w:ascii="Tahoma" w:hAnsi="Tahoma" w:cs="Tahoma"/>
          <w:b/>
          <w:bCs/>
          <w:sz w:val="18"/>
          <w:szCs w:val="18"/>
        </w:rPr>
      </w:pPr>
      <w:r>
        <w:rPr>
          <w:rFonts w:ascii="Tahoma" w:hAnsi="Tahoma" w:cs="Tahoma"/>
          <w:sz w:val="18"/>
          <w:szCs w:val="18"/>
        </w:rPr>
        <w:t>Informacje w postępowaniu udzielane są w godzinach  9.00-14.00</w:t>
      </w:r>
    </w:p>
    <w:p w:rsidR="00832124" w:rsidRDefault="00832124" w:rsidP="00F93139">
      <w:pPr>
        <w:numPr>
          <w:ilvl w:val="1"/>
          <w:numId w:val="24"/>
        </w:numPr>
        <w:tabs>
          <w:tab w:val="clear" w:pos="1440"/>
          <w:tab w:val="num" w:pos="426"/>
        </w:tabs>
        <w:spacing w:line="240" w:lineRule="exact"/>
        <w:ind w:left="426"/>
        <w:jc w:val="both"/>
        <w:rPr>
          <w:rFonts w:ascii="Tahoma" w:hAnsi="Tahoma" w:cs="Tahoma"/>
          <w:b/>
          <w:bCs/>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832124" w:rsidRPr="0088107D" w:rsidRDefault="00832124" w:rsidP="00F93139">
      <w:pPr>
        <w:numPr>
          <w:ilvl w:val="1"/>
          <w:numId w:val="24"/>
        </w:numPr>
        <w:tabs>
          <w:tab w:val="clear" w:pos="1440"/>
          <w:tab w:val="num" w:pos="426"/>
        </w:tabs>
        <w:spacing w:line="240" w:lineRule="exact"/>
        <w:ind w:left="426"/>
        <w:jc w:val="both"/>
        <w:rPr>
          <w:rFonts w:ascii="Tahoma" w:hAnsi="Tahoma" w:cs="Tahoma"/>
          <w:b/>
          <w:bCs/>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r w:rsidRPr="0091664F">
        <w:rPr>
          <w:rFonts w:ascii="Tahoma" w:hAnsi="Tahoma" w:cs="Tahoma"/>
          <w:sz w:val="18"/>
          <w:szCs w:val="18"/>
        </w:rPr>
        <w:t xml:space="preserve"> </w:t>
      </w:r>
      <w:hyperlink r:id="rId12" w:history="1">
        <w:r w:rsidRPr="00870549">
          <w:rPr>
            <w:rStyle w:val="Hipercze"/>
            <w:rFonts w:ascii="Tahoma" w:hAnsi="Tahoma" w:cs="Tahoma"/>
            <w:sz w:val="18"/>
            <w:szCs w:val="18"/>
          </w:rPr>
          <w:t>www.bip.lo24lodz.wikom.pl</w:t>
        </w:r>
      </w:hyperlink>
      <w:r>
        <w:t xml:space="preserve"> </w:t>
      </w:r>
      <w:r>
        <w:rPr>
          <w:rFonts w:ascii="Tahoma" w:hAnsi="Tahoma" w:cs="Tahoma"/>
          <w:sz w:val="18"/>
          <w:szCs w:val="18"/>
        </w:rPr>
        <w:t xml:space="preserve"> </w:t>
      </w:r>
    </w:p>
    <w:p w:rsidR="00832124" w:rsidRDefault="00832124" w:rsidP="0088107D">
      <w:pPr>
        <w:spacing w:line="240" w:lineRule="exact"/>
        <w:ind w:left="426"/>
        <w:jc w:val="both"/>
        <w:rPr>
          <w:rFonts w:ascii="Tahoma" w:hAnsi="Tahoma" w:cs="Tahoma"/>
          <w:b/>
          <w:bCs/>
          <w:sz w:val="18"/>
          <w:szCs w:val="18"/>
        </w:rPr>
      </w:pPr>
      <w:r>
        <w:rPr>
          <w:rFonts w:ascii="Tahoma" w:hAnsi="Tahoma" w:cs="Tahoma"/>
          <w:sz w:val="18"/>
          <w:szCs w:val="18"/>
        </w:rPr>
        <w:t>Zamawiający nie będzie zwoływać zebrania wszystkich Wykonawców w celu wyjaśnienia wątpliwości dotyczących SIWZ.</w:t>
      </w:r>
    </w:p>
    <w:p w:rsidR="00832124" w:rsidRPr="00B94428" w:rsidRDefault="00832124" w:rsidP="00F93139">
      <w:pPr>
        <w:numPr>
          <w:ilvl w:val="1"/>
          <w:numId w:val="24"/>
        </w:numPr>
        <w:tabs>
          <w:tab w:val="clear" w:pos="1440"/>
          <w:tab w:val="num" w:pos="426"/>
        </w:tabs>
        <w:spacing w:line="240" w:lineRule="exact"/>
        <w:ind w:left="426"/>
        <w:jc w:val="both"/>
        <w:rPr>
          <w:rFonts w:ascii="Tahoma" w:hAnsi="Tahoma" w:cs="Tahoma"/>
          <w:b/>
          <w:bCs/>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832124" w:rsidRPr="00506449" w:rsidRDefault="00832124" w:rsidP="00F93139">
      <w:pPr>
        <w:numPr>
          <w:ilvl w:val="1"/>
          <w:numId w:val="24"/>
        </w:numPr>
        <w:tabs>
          <w:tab w:val="clear" w:pos="1440"/>
          <w:tab w:val="num" w:pos="426"/>
        </w:tabs>
        <w:spacing w:line="240" w:lineRule="exact"/>
        <w:ind w:left="426"/>
        <w:jc w:val="both"/>
        <w:rPr>
          <w:rFonts w:ascii="Tahoma" w:hAnsi="Tahoma" w:cs="Tahoma"/>
          <w:b/>
          <w:bCs/>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832124" w:rsidRPr="00B94428" w:rsidRDefault="00832124" w:rsidP="00F93139">
      <w:pPr>
        <w:pStyle w:val="Akapitzlist"/>
        <w:numPr>
          <w:ilvl w:val="0"/>
          <w:numId w:val="54"/>
        </w:numPr>
        <w:spacing w:line="240" w:lineRule="exact"/>
        <w:ind w:left="426"/>
        <w:jc w:val="both"/>
        <w:rPr>
          <w:rFonts w:ascii="Tahoma" w:hAnsi="Tahoma" w:cs="Tahoma"/>
          <w:b/>
          <w:bCs/>
          <w:sz w:val="18"/>
          <w:szCs w:val="18"/>
        </w:rPr>
      </w:pPr>
      <w:r w:rsidRPr="00B94428">
        <w:rPr>
          <w:rFonts w:ascii="Tahoma" w:hAnsi="Tahoma" w:cs="Tahoma"/>
          <w:sz w:val="18"/>
          <w:szCs w:val="18"/>
        </w:rPr>
        <w:t>Osoby uprawnione do porozumiewania się z Wykonawcami to:</w:t>
      </w:r>
    </w:p>
    <w:p w:rsidR="00832124" w:rsidRPr="004214B8" w:rsidRDefault="00832124" w:rsidP="00F93139">
      <w:pPr>
        <w:numPr>
          <w:ilvl w:val="4"/>
          <w:numId w:val="25"/>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Pr>
          <w:rFonts w:ascii="Tahoma" w:hAnsi="Tahoma" w:cs="Tahoma"/>
          <w:b/>
          <w:bCs/>
          <w:sz w:val="18"/>
          <w:szCs w:val="18"/>
        </w:rPr>
        <w:t>Beata Wolańczyk</w:t>
      </w:r>
      <w:r w:rsidRPr="00616DDA">
        <w:rPr>
          <w:rFonts w:ascii="Tahoma" w:hAnsi="Tahoma" w:cs="Tahoma"/>
          <w:b/>
          <w:bCs/>
          <w:sz w:val="18"/>
          <w:szCs w:val="18"/>
        </w:rPr>
        <w:t xml:space="preserve">  – tel. </w:t>
      </w:r>
      <w:r>
        <w:rPr>
          <w:rFonts w:ascii="Tahoma" w:hAnsi="Tahoma" w:cs="Tahoma"/>
          <w:b/>
          <w:bCs/>
          <w:sz w:val="18"/>
          <w:szCs w:val="18"/>
        </w:rPr>
        <w:t>42 657-49-30</w:t>
      </w:r>
    </w:p>
    <w:p w:rsidR="00832124" w:rsidRDefault="00832124" w:rsidP="004214B8">
      <w:pPr>
        <w:tabs>
          <w:tab w:val="left" w:pos="900"/>
          <w:tab w:val="left" w:pos="2869"/>
        </w:tabs>
        <w:suppressAutoHyphens/>
        <w:rPr>
          <w:rFonts w:ascii="Tahoma" w:hAnsi="Tahoma" w:cs="Tahoma"/>
          <w:b/>
          <w:bCs/>
          <w:sz w:val="18"/>
          <w:szCs w:val="18"/>
        </w:rPr>
      </w:pPr>
    </w:p>
    <w:p w:rsidR="00832124" w:rsidRDefault="00832124" w:rsidP="004214B8">
      <w:pPr>
        <w:tabs>
          <w:tab w:val="left" w:pos="900"/>
          <w:tab w:val="left" w:pos="2869"/>
        </w:tabs>
        <w:suppressAutoHyphens/>
        <w:rPr>
          <w:rFonts w:ascii="Tahoma" w:hAnsi="Tahoma" w:cs="Tahoma"/>
          <w:b/>
          <w:bCs/>
          <w:sz w:val="18"/>
          <w:szCs w:val="18"/>
        </w:rPr>
      </w:pPr>
    </w:p>
    <w:p w:rsidR="00832124" w:rsidRDefault="00832124" w:rsidP="004214B8">
      <w:pPr>
        <w:tabs>
          <w:tab w:val="left" w:pos="900"/>
          <w:tab w:val="left" w:pos="2869"/>
        </w:tabs>
        <w:suppressAutoHyphens/>
        <w:rPr>
          <w:rFonts w:ascii="Tahoma" w:hAnsi="Tahoma" w:cs="Tahoma"/>
          <w:b/>
          <w:bCs/>
          <w:sz w:val="18"/>
          <w:szCs w:val="18"/>
        </w:rPr>
      </w:pPr>
    </w:p>
    <w:p w:rsidR="00832124" w:rsidRPr="007B198A" w:rsidRDefault="00832124" w:rsidP="004214B8">
      <w:pPr>
        <w:tabs>
          <w:tab w:val="left" w:pos="900"/>
          <w:tab w:val="left" w:pos="2869"/>
        </w:tabs>
        <w:suppressAutoHyphens/>
        <w:rPr>
          <w:rFonts w:ascii="Tahoma" w:hAnsi="Tahoma" w:cs="Tahoma"/>
          <w:sz w:val="18"/>
          <w:szCs w:val="18"/>
        </w:rPr>
      </w:pPr>
    </w:p>
    <w:p w:rsidR="00832124" w:rsidRPr="00F93139" w:rsidRDefault="00832124" w:rsidP="00F93139">
      <w:pPr>
        <w:pStyle w:val="Nagwek1"/>
        <w:suppressAutoHyphens/>
        <w:spacing w:line="276" w:lineRule="auto"/>
        <w:rPr>
          <w:rFonts w:ascii="Tahoma" w:hAnsi="Tahoma" w:cs="Tahoma"/>
          <w:color w:val="000000"/>
          <w:sz w:val="20"/>
          <w:szCs w:val="20"/>
        </w:rPr>
      </w:pPr>
      <w:r>
        <w:rPr>
          <w:rFonts w:ascii="Tahoma" w:hAnsi="Tahoma" w:cs="Tahoma"/>
          <w:color w:val="000000"/>
          <w:sz w:val="20"/>
          <w:szCs w:val="20"/>
        </w:rPr>
        <w:lastRenderedPageBreak/>
        <w:t>IXA.   WADIUM</w:t>
      </w:r>
    </w:p>
    <w:p w:rsidR="00832124" w:rsidRDefault="00832124" w:rsidP="00F93139">
      <w:pPr>
        <w:numPr>
          <w:ilvl w:val="0"/>
          <w:numId w:val="55"/>
        </w:numPr>
        <w:tabs>
          <w:tab w:val="num" w:pos="360"/>
        </w:tabs>
        <w:spacing w:line="240" w:lineRule="exact"/>
        <w:ind w:left="360"/>
        <w:jc w:val="both"/>
        <w:rPr>
          <w:rFonts w:ascii="Tahoma" w:hAnsi="Tahoma" w:cs="Tahoma"/>
          <w:b/>
          <w:sz w:val="18"/>
          <w:szCs w:val="18"/>
        </w:rPr>
      </w:pPr>
      <w:r>
        <w:rPr>
          <w:rFonts w:ascii="Tahoma" w:hAnsi="Tahoma" w:cs="Tahoma"/>
          <w:b/>
          <w:sz w:val="18"/>
          <w:szCs w:val="18"/>
        </w:rPr>
        <w:t>Przystępując do przetargu wykonawca obowiązany jest wnieść wadium w wysokości 6 </w:t>
      </w:r>
      <w:r w:rsidR="00753269">
        <w:rPr>
          <w:rFonts w:ascii="Tahoma" w:hAnsi="Tahoma" w:cs="Tahoma"/>
          <w:b/>
          <w:sz w:val="18"/>
          <w:szCs w:val="18"/>
        </w:rPr>
        <w:t>100</w:t>
      </w:r>
      <w:r>
        <w:rPr>
          <w:rFonts w:ascii="Tahoma" w:hAnsi="Tahoma" w:cs="Tahoma"/>
          <w:b/>
          <w:sz w:val="18"/>
          <w:szCs w:val="18"/>
        </w:rPr>
        <w:t xml:space="preserve">,00 zł (słownie: sześć tysięcy </w:t>
      </w:r>
      <w:r w:rsidR="00753269">
        <w:rPr>
          <w:rFonts w:ascii="Tahoma" w:hAnsi="Tahoma" w:cs="Tahoma"/>
          <w:b/>
          <w:sz w:val="18"/>
          <w:szCs w:val="18"/>
        </w:rPr>
        <w:t>sto</w:t>
      </w:r>
      <w:r>
        <w:rPr>
          <w:rFonts w:ascii="Tahoma" w:hAnsi="Tahoma" w:cs="Tahoma"/>
          <w:b/>
          <w:sz w:val="18"/>
          <w:szCs w:val="18"/>
        </w:rPr>
        <w:t xml:space="preserve"> złotych 00/100 ).</w:t>
      </w:r>
    </w:p>
    <w:p w:rsidR="00832124" w:rsidRDefault="00832124" w:rsidP="00F93139">
      <w:pPr>
        <w:numPr>
          <w:ilvl w:val="0"/>
          <w:numId w:val="55"/>
        </w:numPr>
        <w:tabs>
          <w:tab w:val="num" w:pos="426"/>
        </w:tabs>
        <w:suppressAutoHyphens/>
        <w:spacing w:line="240" w:lineRule="exact"/>
        <w:ind w:left="284" w:hanging="284"/>
        <w:jc w:val="both"/>
        <w:rPr>
          <w:rFonts w:ascii="Tahoma" w:hAnsi="Tahoma" w:cs="Tahoma"/>
          <w:sz w:val="18"/>
          <w:szCs w:val="18"/>
        </w:rPr>
      </w:pPr>
      <w:r>
        <w:rPr>
          <w:rFonts w:ascii="Tahoma" w:hAnsi="Tahoma" w:cs="Tahoma"/>
          <w:sz w:val="18"/>
          <w:szCs w:val="18"/>
        </w:rPr>
        <w:t xml:space="preserve">Wadium w postaci pieniężnej należy wpłacać na konto: </w:t>
      </w:r>
    </w:p>
    <w:p w:rsidR="00832124" w:rsidRDefault="00832124" w:rsidP="004214B8">
      <w:pPr>
        <w:pStyle w:val="Tytu"/>
        <w:ind w:left="284"/>
        <w:jc w:val="both"/>
        <w:rPr>
          <w:rFonts w:ascii="Tahoma" w:hAnsi="Tahoma" w:cs="Tahoma"/>
          <w:b w:val="0"/>
          <w:i w:val="0"/>
          <w:sz w:val="18"/>
          <w:szCs w:val="18"/>
        </w:rPr>
      </w:pPr>
      <w:r>
        <w:rPr>
          <w:rFonts w:ascii="Tahoma" w:hAnsi="Tahoma" w:cs="Tahoma"/>
          <w:i w:val="0"/>
          <w:sz w:val="18"/>
          <w:szCs w:val="18"/>
        </w:rPr>
        <w:t>Getin Bank SA nr</w:t>
      </w:r>
      <w:r>
        <w:rPr>
          <w:rFonts w:ascii="Tahoma" w:hAnsi="Tahoma" w:cs="Tahoma"/>
          <w:b w:val="0"/>
          <w:i w:val="0"/>
          <w:sz w:val="18"/>
          <w:szCs w:val="18"/>
        </w:rPr>
        <w:t xml:space="preserve"> </w:t>
      </w:r>
      <w:r>
        <w:rPr>
          <w:rFonts w:ascii="Tahoma" w:hAnsi="Tahoma" w:cs="Tahoma"/>
          <w:i w:val="0"/>
          <w:sz w:val="18"/>
          <w:szCs w:val="18"/>
        </w:rPr>
        <w:t>30 1560 0013 2028 0025 1213 0006</w:t>
      </w:r>
    </w:p>
    <w:p w:rsidR="00832124" w:rsidRDefault="00832124" w:rsidP="004214B8">
      <w:pPr>
        <w:spacing w:line="240" w:lineRule="exact"/>
        <w:ind w:left="360" w:right="-290"/>
        <w:jc w:val="both"/>
        <w:rPr>
          <w:rFonts w:ascii="Tahoma" w:hAnsi="Tahoma" w:cs="Tahoma"/>
          <w:sz w:val="18"/>
          <w:szCs w:val="18"/>
        </w:rPr>
      </w:pPr>
      <w:r>
        <w:rPr>
          <w:rFonts w:ascii="Tahoma" w:hAnsi="Tahoma" w:cs="Tahoma"/>
          <w:b/>
          <w:sz w:val="18"/>
          <w:szCs w:val="18"/>
        </w:rPr>
        <w:t xml:space="preserve"> „Wadium – </w:t>
      </w:r>
      <w:r>
        <w:rPr>
          <w:rFonts w:ascii="Tahoma" w:hAnsi="Tahoma" w:cs="Tahoma"/>
          <w:b/>
          <w:bCs/>
          <w:sz w:val="18"/>
          <w:szCs w:val="18"/>
        </w:rPr>
        <w:t xml:space="preserve">modernizacja szatni wraz z osuszeniem i izolacją fundamentów w XXIV Liceum Ogólnokształcącym w Łodzi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r w:rsidR="00753269">
        <w:rPr>
          <w:rFonts w:ascii="Tahoma" w:hAnsi="Tahoma" w:cs="Tahoma"/>
          <w:b/>
          <w:sz w:val="18"/>
          <w:szCs w:val="18"/>
        </w:rPr>
        <w:t>,  3</w:t>
      </w:r>
      <w:r>
        <w:rPr>
          <w:rFonts w:ascii="Tahoma" w:hAnsi="Tahoma" w:cs="Tahoma"/>
          <w:b/>
          <w:sz w:val="18"/>
          <w:szCs w:val="18"/>
        </w:rPr>
        <w:t xml:space="preserve">/LO24/2019 </w:t>
      </w:r>
      <w:r>
        <w:rPr>
          <w:rFonts w:ascii="Tahoma" w:hAnsi="Tahoma" w:cs="Tahoma"/>
          <w:sz w:val="18"/>
          <w:szCs w:val="18"/>
        </w:rPr>
        <w:t xml:space="preserve">w terminie do dnia </w:t>
      </w:r>
      <w:r w:rsidR="00A4252F">
        <w:rPr>
          <w:rFonts w:ascii="Tahoma" w:hAnsi="Tahoma" w:cs="Tahoma"/>
          <w:b/>
          <w:sz w:val="18"/>
          <w:szCs w:val="18"/>
        </w:rPr>
        <w:t>20</w:t>
      </w:r>
      <w:r w:rsidR="00753269">
        <w:rPr>
          <w:rFonts w:ascii="Tahoma" w:hAnsi="Tahoma" w:cs="Tahoma"/>
          <w:b/>
          <w:sz w:val="18"/>
          <w:szCs w:val="18"/>
        </w:rPr>
        <w:t>.08</w:t>
      </w:r>
      <w:r>
        <w:rPr>
          <w:rFonts w:ascii="Tahoma" w:hAnsi="Tahoma" w:cs="Tahoma"/>
          <w:sz w:val="18"/>
          <w:szCs w:val="18"/>
        </w:rPr>
        <w:t>.</w:t>
      </w:r>
      <w:r w:rsidR="00753269">
        <w:rPr>
          <w:rFonts w:ascii="Tahoma" w:hAnsi="Tahoma" w:cs="Tahoma"/>
          <w:b/>
          <w:sz w:val="18"/>
          <w:szCs w:val="18"/>
        </w:rPr>
        <w:t>2019 r. do godz. 08:15</w:t>
      </w:r>
      <w:r>
        <w:rPr>
          <w:rFonts w:ascii="Tahoma" w:hAnsi="Tahoma" w:cs="Tahoma"/>
          <w:b/>
          <w:sz w:val="18"/>
          <w:szCs w:val="18"/>
        </w:rPr>
        <w:t xml:space="preserve"> </w:t>
      </w:r>
      <w:r>
        <w:rPr>
          <w:rFonts w:ascii="Tahoma" w:hAnsi="Tahoma" w:cs="Tahoma"/>
          <w:sz w:val="18"/>
          <w:szCs w:val="18"/>
        </w:rPr>
        <w:t>– a kopię dowodu wpłaty dołączyć do oferty.</w:t>
      </w:r>
    </w:p>
    <w:p w:rsidR="00832124" w:rsidRDefault="00832124" w:rsidP="00F93139">
      <w:pPr>
        <w:numPr>
          <w:ilvl w:val="0"/>
          <w:numId w:val="55"/>
        </w:numPr>
        <w:tabs>
          <w:tab w:val="num" w:pos="426"/>
        </w:tabs>
        <w:suppressAutoHyphens/>
        <w:spacing w:line="240" w:lineRule="exact"/>
        <w:ind w:left="426"/>
        <w:jc w:val="both"/>
        <w:rPr>
          <w:rFonts w:ascii="Tahoma" w:hAnsi="Tahoma" w:cs="Tahoma"/>
          <w:sz w:val="18"/>
          <w:szCs w:val="18"/>
        </w:rPr>
      </w:pPr>
      <w:r>
        <w:rPr>
          <w:rFonts w:ascii="Tahoma" w:hAnsi="Tahoma" w:cs="Tahoma"/>
          <w:sz w:val="18"/>
          <w:szCs w:val="18"/>
        </w:rPr>
        <w:t>Wadium może być wniesione zgodnie z art. 45 ust. 6 ustawy Prawo zamówień publicznych w jednej lub kilku następujących formach:</w:t>
      </w:r>
    </w:p>
    <w:p w:rsidR="00832124" w:rsidRDefault="00832124" w:rsidP="00F93139">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pieniądzu – (przelew),</w:t>
      </w:r>
    </w:p>
    <w:p w:rsidR="00832124" w:rsidRDefault="00832124" w:rsidP="00F93139">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poręczeniach bankowych - (oryginał dołączony do oferty),</w:t>
      </w:r>
    </w:p>
    <w:p w:rsidR="00832124" w:rsidRDefault="00832124" w:rsidP="00F93139">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poręczeniach pieniężnych spółdzielczej kasy oszczędnościowo-kredytowej – (oryginał dołączony do oferty),</w:t>
      </w:r>
    </w:p>
    <w:p w:rsidR="00832124" w:rsidRDefault="00832124" w:rsidP="00F93139">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gwarancjach bankowych – (oryginał dołączony do oferty),</w:t>
      </w:r>
    </w:p>
    <w:p w:rsidR="00832124" w:rsidRDefault="00832124" w:rsidP="00F93139">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gwarancjach ubezpieczeniowych – (oryginał dołączony do oferty),</w:t>
      </w:r>
    </w:p>
    <w:p w:rsidR="00832124" w:rsidRDefault="00832124" w:rsidP="00F93139">
      <w:pPr>
        <w:numPr>
          <w:ilvl w:val="1"/>
          <w:numId w:val="56"/>
        </w:numPr>
        <w:suppressAutoHyphens/>
        <w:spacing w:line="240" w:lineRule="exact"/>
        <w:jc w:val="both"/>
        <w:rPr>
          <w:rFonts w:ascii="Tahoma" w:hAnsi="Tahoma" w:cs="Tahoma"/>
          <w:sz w:val="18"/>
          <w:szCs w:val="18"/>
        </w:rPr>
      </w:pPr>
      <w:r>
        <w:rPr>
          <w:rFonts w:ascii="Tahoma" w:hAnsi="Tahoma" w:cs="Tahoma"/>
          <w:sz w:val="18"/>
          <w:szCs w:val="18"/>
        </w:rPr>
        <w:t xml:space="preserve">w poręczeniach udzielanych przez podmioty, o których mowa w art. 6b ust. 5 pkt. 2 ustawy z dn. 09.11.2000r. o utworzeniu Polskiej Agencji Rozwoju Przedsiębiorczości (Dz. U. z 2007r. Nr 42, poz. 275 ze zm.) </w:t>
      </w:r>
    </w:p>
    <w:p w:rsidR="00832124" w:rsidRDefault="00832124" w:rsidP="00F93139">
      <w:pPr>
        <w:numPr>
          <w:ilvl w:val="0"/>
          <w:numId w:val="55"/>
        </w:numPr>
        <w:tabs>
          <w:tab w:val="left" w:pos="426"/>
        </w:tabs>
        <w:suppressAutoHyphens/>
        <w:spacing w:line="240" w:lineRule="exact"/>
        <w:ind w:left="426" w:hanging="426"/>
        <w:jc w:val="both"/>
        <w:rPr>
          <w:rFonts w:ascii="Tahoma" w:hAnsi="Tahoma" w:cs="Tahoma"/>
          <w:b/>
          <w:sz w:val="18"/>
          <w:szCs w:val="18"/>
        </w:rPr>
      </w:pPr>
      <w:r>
        <w:rPr>
          <w:rFonts w:ascii="Tahoma" w:hAnsi="Tahoma" w:cs="Tahoma"/>
          <w:sz w:val="18"/>
          <w:szCs w:val="18"/>
        </w:rPr>
        <w:t xml:space="preserve">Wadium wniesione w formie: poręczenia bankowego, gwarancji bankowej, gwarancji ubezpieczeniowej lub poręczeniach udzielanych przez Polska Agencję Rozwoju Przedsiębiorczości, należy złożyć w formie oryginału </w:t>
      </w:r>
      <w:r>
        <w:rPr>
          <w:rFonts w:ascii="Tahoma" w:hAnsi="Tahoma" w:cs="Tahoma"/>
          <w:b/>
          <w:sz w:val="18"/>
          <w:szCs w:val="18"/>
        </w:rPr>
        <w:t>do oferty.</w:t>
      </w:r>
    </w:p>
    <w:p w:rsidR="00832124" w:rsidRDefault="00832124" w:rsidP="00F93139">
      <w:pPr>
        <w:numPr>
          <w:ilvl w:val="0"/>
          <w:numId w:val="55"/>
        </w:numPr>
        <w:tabs>
          <w:tab w:val="left" w:pos="426"/>
        </w:tabs>
        <w:suppressAutoHyphens/>
        <w:spacing w:line="240" w:lineRule="exact"/>
        <w:ind w:left="426" w:hanging="426"/>
        <w:jc w:val="both"/>
        <w:rPr>
          <w:rFonts w:ascii="Tahoma" w:hAnsi="Tahoma" w:cs="Tahoma"/>
          <w:b/>
          <w:sz w:val="18"/>
          <w:szCs w:val="18"/>
        </w:rPr>
      </w:pPr>
      <w:r>
        <w:rPr>
          <w:rFonts w:ascii="Tahoma" w:hAnsi="Tahoma" w:cs="Tahoma"/>
          <w:b/>
          <w:sz w:val="18"/>
          <w:szCs w:val="18"/>
        </w:rPr>
        <w:t>Niedopuszczalne jest wniesienie wadium w formie pieniężnej w kasie Zamawiającego.</w:t>
      </w:r>
    </w:p>
    <w:p w:rsidR="00832124" w:rsidRDefault="00832124" w:rsidP="00F93139">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 termin wniesienia wadium uważa się dzień i godzinę wpływu środków na konto Zamawiającego lub złożenie oryginału gwarancji czy poręczenia do Zamawiającego – dołączone do oferty.</w:t>
      </w:r>
    </w:p>
    <w:p w:rsidR="00832124" w:rsidRDefault="00832124" w:rsidP="00F93139">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przedstawia potwierdzenie wniesienia wadium w ofercie.</w:t>
      </w:r>
    </w:p>
    <w:p w:rsidR="00832124" w:rsidRDefault="00832124" w:rsidP="00F93139">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b/>
          <w:sz w:val="18"/>
          <w:szCs w:val="18"/>
        </w:rPr>
        <w:t>Zarówno gwarancje jak i poręczenia</w:t>
      </w:r>
      <w:r>
        <w:rPr>
          <w:rFonts w:ascii="Tahoma" w:hAnsi="Tahoma" w:cs="Tahoma"/>
          <w:sz w:val="18"/>
          <w:szCs w:val="18"/>
        </w:rPr>
        <w:t xml:space="preserve"> muszą być udzielane do końca terminu związania ofertą oraz wykazywać okoliczności, w których Wykonawca składający ofertę traci wadium na rzecz  Zamawiającego.</w:t>
      </w:r>
    </w:p>
    <w:p w:rsidR="00832124" w:rsidRDefault="00832124" w:rsidP="00F93139">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którego oferta nie będzie w całości zabezpieczona akceptowana formą wadium na warunkach określonych w Ustawie zostanie wykluczony z postępowania.</w:t>
      </w:r>
    </w:p>
    <w:p w:rsidR="00832124" w:rsidRDefault="00832124" w:rsidP="00F93139">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Zamawiający zobowiązany jest zwrócić wadium na warunkach określonych w art. 46 ust. 1, 1a 2, 4 ustawy Prawo zamówień publicznych.</w:t>
      </w:r>
    </w:p>
    <w:p w:rsidR="00832124" w:rsidRPr="00F93139" w:rsidRDefault="00832124" w:rsidP="00F93139">
      <w:pPr>
        <w:pStyle w:val="Tekstpodstawowy"/>
        <w:tabs>
          <w:tab w:val="left" w:pos="540"/>
        </w:tabs>
        <w:suppressAutoHyphens/>
        <w:spacing w:line="276" w:lineRule="auto"/>
        <w:ind w:left="360"/>
        <w:rPr>
          <w:rFonts w:ascii="Tahoma" w:hAnsi="Tahoma" w:cs="Tahoma"/>
          <w:sz w:val="18"/>
          <w:szCs w:val="18"/>
        </w:rPr>
      </w:pPr>
      <w:r>
        <w:rPr>
          <w:rFonts w:ascii="Tahoma" w:hAnsi="Tahoma" w:cs="Tahoma"/>
          <w:sz w:val="18"/>
          <w:szCs w:val="18"/>
        </w:rPr>
        <w:t>Wykonawca traci wadium na rzecz Zamawiającego wraz z odsetkami, jeżeli zaistnieje którakolwiek z przesłanek wymienionych w art. 46 ust. 4a i 5 ustawy Prawo zamówień publicznych</w:t>
      </w:r>
    </w:p>
    <w:p w:rsidR="00832124" w:rsidRDefault="00832124" w:rsidP="00F93139">
      <w:pPr>
        <w:pStyle w:val="Nagwek1"/>
        <w:numPr>
          <w:ilvl w:val="5"/>
          <w:numId w:val="22"/>
        </w:numPr>
        <w:tabs>
          <w:tab w:val="num" w:pos="709"/>
          <w:tab w:val="num" w:pos="4020"/>
        </w:tabs>
        <w:spacing w:after="120"/>
        <w:ind w:left="709"/>
        <w:rPr>
          <w:rFonts w:ascii="Tahoma" w:hAnsi="Tahoma" w:cs="Tahoma"/>
          <w:color w:val="000000"/>
          <w:sz w:val="20"/>
          <w:szCs w:val="20"/>
        </w:rPr>
      </w:pPr>
      <w:r>
        <w:rPr>
          <w:rFonts w:ascii="Tahoma" w:hAnsi="Tahoma" w:cs="Tahoma"/>
          <w:color w:val="000000"/>
          <w:sz w:val="20"/>
          <w:szCs w:val="20"/>
        </w:rPr>
        <w:t xml:space="preserve">WARUNKI UDZIAŁU W POSTĘPOWANIU </w:t>
      </w:r>
    </w:p>
    <w:p w:rsidR="00832124" w:rsidRPr="00E70D63" w:rsidRDefault="00832124" w:rsidP="001E6DA6">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832124" w:rsidRDefault="00832124" w:rsidP="00F93139">
      <w:pPr>
        <w:pStyle w:val="Akapitzlist"/>
        <w:numPr>
          <w:ilvl w:val="0"/>
          <w:numId w:val="35"/>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832124" w:rsidRPr="00953313" w:rsidRDefault="00832124" w:rsidP="00F93139">
      <w:pPr>
        <w:pStyle w:val="Akapitzlist"/>
        <w:numPr>
          <w:ilvl w:val="0"/>
          <w:numId w:val="35"/>
        </w:numPr>
        <w:tabs>
          <w:tab w:val="left" w:pos="0"/>
          <w:tab w:val="left" w:pos="426"/>
        </w:tabs>
        <w:ind w:left="709"/>
        <w:rPr>
          <w:rFonts w:ascii="Tahoma" w:hAnsi="Tahoma" w:cs="Tahoma"/>
          <w:sz w:val="18"/>
          <w:szCs w:val="18"/>
        </w:rPr>
      </w:pPr>
      <w:r w:rsidRPr="00953313">
        <w:rPr>
          <w:rFonts w:ascii="Tahoma" w:hAnsi="Tahoma" w:cs="Tahoma"/>
          <w:sz w:val="18"/>
          <w:szCs w:val="18"/>
        </w:rPr>
        <w:t>Spełniają warunki udziału w postępowaniu dotyczące:</w:t>
      </w:r>
    </w:p>
    <w:p w:rsidR="00832124" w:rsidRPr="00D27F7D" w:rsidRDefault="00832124" w:rsidP="00F93139">
      <w:pPr>
        <w:pStyle w:val="Akapitzlist"/>
        <w:numPr>
          <w:ilvl w:val="1"/>
          <w:numId w:val="36"/>
        </w:numPr>
        <w:tabs>
          <w:tab w:val="left" w:pos="0"/>
          <w:tab w:val="left" w:pos="360"/>
        </w:tabs>
        <w:jc w:val="both"/>
        <w:rPr>
          <w:rFonts w:ascii="Tahoma" w:hAnsi="Tahoma" w:cs="Tahoma"/>
          <w:sz w:val="18"/>
          <w:szCs w:val="18"/>
        </w:rPr>
      </w:pPr>
      <w:r w:rsidRPr="00D27F7D">
        <w:rPr>
          <w:rFonts w:ascii="Tahoma" w:hAnsi="Tahoma" w:cs="Tahoma"/>
          <w:sz w:val="18"/>
          <w:szCs w:val="18"/>
        </w:rPr>
        <w:t>Kompetencji lub uprawnień do prowadzenia określonej działalności zawodowej, o ile wynika to  z odrębnych przepisów.</w:t>
      </w:r>
    </w:p>
    <w:p w:rsidR="00832124" w:rsidRPr="00953313" w:rsidRDefault="00832124" w:rsidP="001E6DA6">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832124" w:rsidRPr="00D27F7D" w:rsidRDefault="00832124" w:rsidP="00F93139">
      <w:pPr>
        <w:pStyle w:val="Akapitzlist"/>
        <w:numPr>
          <w:ilvl w:val="1"/>
          <w:numId w:val="36"/>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832124" w:rsidRDefault="00832124" w:rsidP="001E6DA6">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t>
      </w:r>
      <w:r w:rsidRPr="00616DDA">
        <w:rPr>
          <w:rFonts w:ascii="Tahoma" w:hAnsi="Tahoma" w:cs="Tahoma"/>
          <w:sz w:val="18"/>
          <w:szCs w:val="18"/>
        </w:rPr>
        <w:t xml:space="preserve">wykonawca jest ubezpieczony od odpowiedzialności cywilnej w zakresie prowadzonej działalności </w:t>
      </w:r>
      <w:r w:rsidRPr="00616DDA">
        <w:rPr>
          <w:rFonts w:ascii="Tahoma" w:hAnsi="Tahoma" w:cs="Tahoma"/>
          <w:sz w:val="18"/>
          <w:szCs w:val="18"/>
        </w:rPr>
        <w:br/>
        <w:t xml:space="preserve">                     związanej z przedmiotem zamówienia na sumę gwarancyjna nie niżs</w:t>
      </w:r>
      <w:r w:rsidR="00A4252F">
        <w:rPr>
          <w:rFonts w:ascii="Tahoma" w:hAnsi="Tahoma" w:cs="Tahoma"/>
          <w:sz w:val="18"/>
          <w:szCs w:val="18"/>
        </w:rPr>
        <w:t>zą niż 25</w:t>
      </w:r>
      <w:r w:rsidRPr="00616DDA">
        <w:rPr>
          <w:rFonts w:ascii="Tahoma" w:hAnsi="Tahoma" w:cs="Tahoma"/>
          <w:sz w:val="18"/>
          <w:szCs w:val="18"/>
        </w:rPr>
        <w:t xml:space="preserve">0 000,00 zł.       </w:t>
      </w:r>
      <w:r w:rsidRPr="00616DDA">
        <w:rPr>
          <w:rFonts w:ascii="Tahoma" w:hAnsi="Tahoma" w:cs="Tahoma"/>
          <w:sz w:val="18"/>
          <w:szCs w:val="18"/>
        </w:rPr>
        <w:br/>
        <w:t xml:space="preserve">                     (</w:t>
      </w:r>
      <w:r w:rsidR="00A4252F">
        <w:rPr>
          <w:rFonts w:ascii="Tahoma" w:hAnsi="Tahoma" w:cs="Tahoma"/>
          <w:sz w:val="18"/>
          <w:szCs w:val="18"/>
        </w:rPr>
        <w:t>dwieście pięćdziesiąt</w:t>
      </w:r>
      <w:r w:rsidRPr="00616DDA">
        <w:rPr>
          <w:rFonts w:ascii="Tahoma" w:hAnsi="Tahoma" w:cs="Tahoma"/>
          <w:sz w:val="18"/>
          <w:szCs w:val="18"/>
        </w:rPr>
        <w:t xml:space="preserve"> tysięcy złotych)</w:t>
      </w:r>
    </w:p>
    <w:p w:rsidR="00832124" w:rsidRPr="00D27F7D" w:rsidRDefault="00832124" w:rsidP="00F93139">
      <w:pPr>
        <w:pStyle w:val="Akapitzlist"/>
        <w:numPr>
          <w:ilvl w:val="1"/>
          <w:numId w:val="36"/>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832124" w:rsidRPr="00953313" w:rsidRDefault="00832124" w:rsidP="00F93139">
      <w:pPr>
        <w:pStyle w:val="Akapitzlist"/>
        <w:numPr>
          <w:ilvl w:val="5"/>
          <w:numId w:val="5"/>
        </w:numPr>
        <w:tabs>
          <w:tab w:val="clear" w:pos="4020"/>
        </w:tabs>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832124" w:rsidRPr="00506449" w:rsidRDefault="00832124" w:rsidP="00506449">
      <w:pPr>
        <w:pStyle w:val="Akapitzlist"/>
        <w:autoSpaceDE w:val="0"/>
        <w:autoSpaceDN w:val="0"/>
        <w:adjustRightInd w:val="0"/>
        <w:ind w:left="502"/>
        <w:jc w:val="both"/>
        <w:rPr>
          <w:rFonts w:ascii="Tahoma" w:hAnsi="Tahoma" w:cs="Tahoma"/>
          <w:sz w:val="20"/>
          <w:szCs w:val="20"/>
        </w:rPr>
      </w:pPr>
      <w:r>
        <w:rPr>
          <w:rFonts w:ascii="Tahoma" w:hAnsi="Tahoma" w:cs="Tahoma"/>
          <w:sz w:val="18"/>
          <w:szCs w:val="18"/>
        </w:rPr>
        <w:lastRenderedPageBreak/>
        <w:t xml:space="preserve">              </w:t>
      </w:r>
      <w:r w:rsidRPr="00506449">
        <w:rPr>
          <w:rFonts w:ascii="Tahoma" w:hAnsi="Tahoma" w:cs="Tahoma"/>
          <w:sz w:val="18"/>
          <w:szCs w:val="18"/>
        </w:rPr>
        <w:t xml:space="preserve">- co najmniej jedną robotę budowlaną polegającą na modernizacji szatni wraz z osuszeniem i izolacją </w:t>
      </w:r>
      <w:r>
        <w:rPr>
          <w:rFonts w:ascii="Tahoma" w:hAnsi="Tahoma" w:cs="Tahoma"/>
          <w:sz w:val="18"/>
          <w:szCs w:val="18"/>
        </w:rPr>
        <w:br/>
        <w:t xml:space="preserve">               fundamentów lub o podobnym charakterze o wartości brutto nie </w:t>
      </w:r>
      <w:r w:rsidRPr="00EE7509">
        <w:rPr>
          <w:rFonts w:ascii="Tahoma" w:hAnsi="Tahoma" w:cs="Tahoma"/>
          <w:sz w:val="18"/>
          <w:szCs w:val="18"/>
        </w:rPr>
        <w:t xml:space="preserve">mniejszej niż: </w:t>
      </w:r>
      <w:r w:rsidR="00A4252F">
        <w:rPr>
          <w:rFonts w:ascii="Tahoma" w:hAnsi="Tahoma" w:cs="Tahoma"/>
          <w:sz w:val="18"/>
          <w:szCs w:val="18"/>
        </w:rPr>
        <w:t>20</w:t>
      </w:r>
      <w:r>
        <w:rPr>
          <w:rFonts w:ascii="Tahoma" w:hAnsi="Tahoma" w:cs="Tahoma"/>
          <w:sz w:val="18"/>
          <w:szCs w:val="18"/>
        </w:rPr>
        <w:t>0 000,00 PLN</w:t>
      </w:r>
      <w:r>
        <w:rPr>
          <w:rFonts w:ascii="Tahoma" w:hAnsi="Tahoma" w:cs="Tahoma"/>
          <w:sz w:val="18"/>
          <w:szCs w:val="18"/>
        </w:rPr>
        <w:br/>
        <w:t xml:space="preserve">              dwieście </w:t>
      </w:r>
      <w:r w:rsidRPr="00EE7509">
        <w:rPr>
          <w:rFonts w:ascii="Tahoma" w:hAnsi="Tahoma" w:cs="Tahoma"/>
          <w:sz w:val="18"/>
          <w:szCs w:val="18"/>
        </w:rPr>
        <w:t>tysięcy</w:t>
      </w:r>
      <w:r>
        <w:rPr>
          <w:rFonts w:ascii="Tahoma" w:hAnsi="Tahoma" w:cs="Tahoma"/>
          <w:sz w:val="18"/>
          <w:szCs w:val="18"/>
        </w:rPr>
        <w:t xml:space="preserve"> złotych)</w:t>
      </w:r>
    </w:p>
    <w:p w:rsidR="00832124" w:rsidRPr="00E3248A" w:rsidRDefault="00832124" w:rsidP="001E6DA6">
      <w:pPr>
        <w:spacing w:line="240" w:lineRule="atLeast"/>
        <w:jc w:val="both"/>
        <w:rPr>
          <w:rFonts w:ascii="Tahoma" w:hAnsi="Tahoma" w:cs="Tahoma"/>
          <w:b/>
          <w:bCs/>
          <w:sz w:val="18"/>
          <w:szCs w:val="18"/>
        </w:rPr>
      </w:pPr>
      <w:r>
        <w:rPr>
          <w:rFonts w:ascii="Tahoma" w:hAnsi="Tahoma" w:cs="Tahoma"/>
          <w:b/>
          <w:bCs/>
          <w:sz w:val="18"/>
          <w:szCs w:val="18"/>
        </w:rPr>
        <w:t xml:space="preserve">                          </w:t>
      </w:r>
      <w:r w:rsidRPr="00E3248A">
        <w:rPr>
          <w:rFonts w:ascii="Tahoma" w:hAnsi="Tahoma" w:cs="Tahoma"/>
          <w:b/>
          <w:bCs/>
          <w:sz w:val="18"/>
          <w:szCs w:val="18"/>
        </w:rPr>
        <w:t xml:space="preserve">Uwaga: </w:t>
      </w:r>
    </w:p>
    <w:p w:rsidR="00832124" w:rsidRDefault="00832124"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832124" w:rsidRDefault="00832124" w:rsidP="00F93139">
      <w:pPr>
        <w:pStyle w:val="Akapitzlist"/>
        <w:numPr>
          <w:ilvl w:val="5"/>
          <w:numId w:val="5"/>
        </w:numPr>
        <w:tabs>
          <w:tab w:val="clear" w:pos="4020"/>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832124" w:rsidRDefault="00832124" w:rsidP="001E6DA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832124" w:rsidRPr="007B198A" w:rsidRDefault="00832124" w:rsidP="001E6DA6">
      <w:pPr>
        <w:pStyle w:val="Akapitzlist"/>
        <w:spacing w:line="240" w:lineRule="atLeast"/>
        <w:ind w:left="1418"/>
        <w:rPr>
          <w:rFonts w:ascii="Tahoma" w:hAnsi="Tahoma" w:cs="Tahoma"/>
          <w:b/>
          <w:bCs/>
          <w:sz w:val="18"/>
          <w:szCs w:val="18"/>
        </w:rPr>
      </w:pPr>
      <w:r w:rsidRPr="007B198A">
        <w:rPr>
          <w:rFonts w:ascii="Tahoma" w:hAnsi="Tahoma" w:cs="Tahoma"/>
          <w:b/>
          <w:bCs/>
          <w:sz w:val="18"/>
          <w:szCs w:val="18"/>
        </w:rPr>
        <w:t>Uwaga:</w:t>
      </w:r>
    </w:p>
    <w:p w:rsidR="00832124" w:rsidRPr="00D27F7D" w:rsidRDefault="00832124"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(Dz.U z 2016r., poz. 290) oraz Rozporządzeniem Ministra Infrast</w:t>
      </w:r>
      <w:r>
        <w:rPr>
          <w:rFonts w:ascii="Tahoma" w:hAnsi="Tahoma" w:cs="Tahoma"/>
          <w:sz w:val="18"/>
          <w:szCs w:val="18"/>
        </w:rPr>
        <w:t>ruktury i Rozwoju z</w:t>
      </w:r>
      <w:r>
        <w:rPr>
          <w:rFonts w:ascii="Tahoma" w:hAnsi="Tahoma" w:cs="Tahoma"/>
          <w:sz w:val="18"/>
          <w:szCs w:val="18"/>
        </w:rPr>
        <w:b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Pr>
          <w:rFonts w:ascii="Tahoma" w:hAnsi="Tahoma" w:cs="Tahoma"/>
          <w:sz w:val="18"/>
          <w:szCs w:val="18"/>
        </w:rPr>
        <w:br/>
        <w:t xml:space="preserve"> 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832124" w:rsidRDefault="00832124" w:rsidP="001E6DA6">
      <w:pPr>
        <w:pStyle w:val="Akapitzlist"/>
        <w:ind w:left="284"/>
        <w:jc w:val="both"/>
        <w:rPr>
          <w:rFonts w:ascii="Tahoma" w:hAnsi="Tahoma" w:cs="Tahoma"/>
          <w:sz w:val="18"/>
          <w:szCs w:val="18"/>
        </w:rPr>
      </w:pPr>
      <w:r>
        <w:rPr>
          <w:rFonts w:ascii="Tahoma" w:hAnsi="Tahoma" w:cs="Tahoma"/>
          <w:sz w:val="18"/>
          <w:szCs w:val="18"/>
        </w:rPr>
        <w:t xml:space="preserve">3. </w:t>
      </w:r>
      <w:r w:rsidRPr="00D27F7D">
        <w:rPr>
          <w:rFonts w:ascii="Tahoma" w:hAnsi="Tahoma" w:cs="Tahoma"/>
          <w:sz w:val="18"/>
          <w:szCs w:val="18"/>
        </w:rPr>
        <w:t xml:space="preserve">W trakcie realizacji zamówienia </w:t>
      </w:r>
      <w:r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Pr="00D27F7D">
        <w:rPr>
          <w:rFonts w:ascii="Tahoma" w:hAnsi="Tahoma" w:cs="Tahoma"/>
          <w:sz w:val="18"/>
          <w:szCs w:val="18"/>
        </w:rPr>
        <w:t xml:space="preserve">umowy o pracę osób wykonujących </w:t>
      </w:r>
      <w:r>
        <w:rPr>
          <w:rFonts w:ascii="Tahoma" w:hAnsi="Tahoma" w:cs="Tahoma"/>
          <w:sz w:val="18"/>
          <w:szCs w:val="18"/>
        </w:rPr>
        <w:t xml:space="preserve">wskazane </w:t>
      </w:r>
      <w:r w:rsidRPr="00D27F7D">
        <w:rPr>
          <w:rFonts w:ascii="Tahoma" w:hAnsi="Tahoma" w:cs="Tahoma"/>
          <w:sz w:val="18"/>
          <w:szCs w:val="18"/>
        </w:rPr>
        <w:t>czynności</w:t>
      </w:r>
      <w:r>
        <w:rPr>
          <w:rFonts w:ascii="Tahoma" w:hAnsi="Tahoma" w:cs="Tahoma"/>
          <w:sz w:val="18"/>
          <w:szCs w:val="18"/>
        </w:rPr>
        <w:t xml:space="preserve"> w postępowaniu</w:t>
      </w:r>
      <w:r w:rsidRPr="00D27F7D">
        <w:rPr>
          <w:rFonts w:ascii="Tahoma" w:hAnsi="Tahoma" w:cs="Tahoma"/>
          <w:sz w:val="18"/>
          <w:szCs w:val="18"/>
        </w:rPr>
        <w:t xml:space="preserve">. Zamawiający uprawniony jest w </w:t>
      </w:r>
      <w:r>
        <w:rPr>
          <w:rFonts w:ascii="Tahoma" w:hAnsi="Tahoma" w:cs="Tahoma"/>
          <w:sz w:val="18"/>
          <w:szCs w:val="18"/>
        </w:rPr>
        <w:br/>
        <w:t xml:space="preserve">     </w:t>
      </w:r>
      <w:r w:rsidRPr="00D27F7D">
        <w:rPr>
          <w:rFonts w:ascii="Tahoma" w:hAnsi="Tahoma" w:cs="Tahoma"/>
          <w:sz w:val="18"/>
          <w:szCs w:val="18"/>
        </w:rPr>
        <w:t xml:space="preserve">szczególności do: </w:t>
      </w:r>
    </w:p>
    <w:p w:rsidR="00832124" w:rsidRDefault="00832124" w:rsidP="00F93139">
      <w:pPr>
        <w:pStyle w:val="Akapitzlist"/>
        <w:numPr>
          <w:ilvl w:val="0"/>
          <w:numId w:val="37"/>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Pr>
          <w:rFonts w:ascii="Tahoma" w:hAnsi="Tahoma" w:cs="Tahoma"/>
          <w:sz w:val="18"/>
          <w:szCs w:val="18"/>
        </w:rPr>
        <w:t xml:space="preserve"> </w:t>
      </w:r>
      <w:r w:rsidRPr="00D27F7D">
        <w:rPr>
          <w:rFonts w:ascii="Tahoma" w:hAnsi="Tahoma" w:cs="Tahoma"/>
          <w:sz w:val="18"/>
          <w:szCs w:val="18"/>
        </w:rPr>
        <w:t>oceny,</w:t>
      </w:r>
    </w:p>
    <w:p w:rsidR="00832124" w:rsidRDefault="00832124" w:rsidP="00F93139">
      <w:pPr>
        <w:pStyle w:val="Akapitzlist"/>
        <w:numPr>
          <w:ilvl w:val="0"/>
          <w:numId w:val="37"/>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832124" w:rsidRDefault="00832124" w:rsidP="00F93139">
      <w:pPr>
        <w:pStyle w:val="Akapitzlist"/>
        <w:numPr>
          <w:ilvl w:val="0"/>
          <w:numId w:val="37"/>
        </w:numPr>
        <w:rPr>
          <w:rFonts w:ascii="Tahoma" w:hAnsi="Tahoma" w:cs="Tahoma"/>
          <w:sz w:val="18"/>
          <w:szCs w:val="18"/>
        </w:rPr>
      </w:pPr>
      <w:r w:rsidRPr="00D27F7D">
        <w:rPr>
          <w:rFonts w:ascii="Tahoma" w:hAnsi="Tahoma" w:cs="Tahoma"/>
          <w:sz w:val="18"/>
          <w:szCs w:val="18"/>
        </w:rPr>
        <w:t>przeprowadzania kontroli na miejscu wykonywania świadczenia.</w:t>
      </w:r>
    </w:p>
    <w:p w:rsidR="00832124" w:rsidRPr="00FD20BE" w:rsidRDefault="00832124" w:rsidP="001E6DA6">
      <w:pPr>
        <w:pStyle w:val="Akapitzlist"/>
        <w:ind w:left="284"/>
        <w:jc w:val="both"/>
        <w:rPr>
          <w:rFonts w:ascii="Tahoma" w:hAnsi="Tahoma" w:cs="Tahoma"/>
          <w:sz w:val="18"/>
          <w:szCs w:val="18"/>
        </w:rPr>
      </w:pPr>
      <w:r>
        <w:rPr>
          <w:rFonts w:ascii="Tahoma" w:hAnsi="Tahoma" w:cs="Tahoma"/>
          <w:sz w:val="18"/>
          <w:szCs w:val="18"/>
        </w:rPr>
        <w:t xml:space="preserve">4. </w:t>
      </w:r>
      <w:r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Pr="00D27F7D">
        <w:rPr>
          <w:rFonts w:ascii="Tahoma" w:hAnsi="Tahoma" w:cs="Tahoma"/>
          <w:sz w:val="18"/>
          <w:szCs w:val="18"/>
        </w:rPr>
        <w:t>w celu potwierdzenia spełnienia wymogu</w:t>
      </w:r>
      <w:r>
        <w:rPr>
          <w:rFonts w:ascii="Tahoma" w:hAnsi="Tahoma" w:cs="Tahoma"/>
          <w:sz w:val="18"/>
          <w:szCs w:val="18"/>
        </w:rPr>
        <w:br/>
        <w:t xml:space="preserve">   </w:t>
      </w:r>
      <w:r w:rsidRPr="00D27F7D">
        <w:rPr>
          <w:rFonts w:ascii="Tahoma" w:hAnsi="Tahoma" w:cs="Tahoma"/>
          <w:sz w:val="18"/>
          <w:szCs w:val="18"/>
        </w:rPr>
        <w:t xml:space="preserve"> zatrudnienia na podstawie umowy o pracę przez </w:t>
      </w:r>
      <w:r w:rsidRPr="00FD20BE">
        <w:rPr>
          <w:rFonts w:ascii="Tahoma" w:hAnsi="Tahoma" w:cs="Tahoma"/>
          <w:sz w:val="18"/>
          <w:szCs w:val="18"/>
        </w:rPr>
        <w:t>W</w:t>
      </w:r>
      <w:r>
        <w:rPr>
          <w:rFonts w:ascii="Tahoma" w:hAnsi="Tahoma" w:cs="Tahoma"/>
          <w:sz w:val="18"/>
          <w:szCs w:val="18"/>
        </w:rPr>
        <w:t>ykonawcę lub podwykonawcę osób wykonujących</w:t>
      </w:r>
      <w:r>
        <w:rPr>
          <w:rFonts w:ascii="Tahoma" w:hAnsi="Tahoma" w:cs="Tahoma"/>
          <w:sz w:val="18"/>
          <w:szCs w:val="18"/>
        </w:rPr>
        <w:br/>
        <w:t xml:space="preserve">    wskazane</w:t>
      </w:r>
      <w:r w:rsidRPr="00FD20BE">
        <w:rPr>
          <w:rFonts w:ascii="Tahoma" w:hAnsi="Tahoma" w:cs="Tahoma"/>
          <w:sz w:val="18"/>
          <w:szCs w:val="18"/>
        </w:rPr>
        <w:t xml:space="preserve"> czynności w trakcie realizacji zamówienia:</w:t>
      </w:r>
    </w:p>
    <w:p w:rsidR="00832124" w:rsidRDefault="00832124" w:rsidP="00F93139">
      <w:pPr>
        <w:pStyle w:val="Akapitzlist"/>
        <w:numPr>
          <w:ilvl w:val="0"/>
          <w:numId w:val="38"/>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Pr>
          <w:rFonts w:ascii="Tahoma" w:hAnsi="Tahoma" w:cs="Tahoma"/>
          <w:sz w:val="18"/>
          <w:szCs w:val="18"/>
        </w:rPr>
        <w:t xml:space="preserve"> </w:t>
      </w:r>
      <w:r w:rsidRPr="00FD20BE">
        <w:rPr>
          <w:rFonts w:ascii="Tahoma" w:hAnsi="Tahoma" w:cs="Tahoma"/>
          <w:sz w:val="18"/>
          <w:szCs w:val="18"/>
        </w:rPr>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32124" w:rsidRDefault="00832124" w:rsidP="00F93139">
      <w:pPr>
        <w:pStyle w:val="Akapitzlist"/>
        <w:numPr>
          <w:ilvl w:val="0"/>
          <w:numId w:val="38"/>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Pr>
          <w:rFonts w:ascii="Tahoma" w:hAnsi="Tahoma" w:cs="Tahoma"/>
          <w:sz w:val="18"/>
          <w:szCs w:val="18"/>
        </w:rPr>
        <w:t xml:space="preserve"> </w:t>
      </w:r>
      <w:r w:rsidRPr="00FD20BE">
        <w:rPr>
          <w:rFonts w:ascii="Tahoma" w:hAnsi="Tahoma" w:cs="Tahoma"/>
          <w:sz w:val="18"/>
          <w:szCs w:val="18"/>
        </w:rPr>
        <w:t>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832124" w:rsidRDefault="00832124" w:rsidP="00F93139">
      <w:pPr>
        <w:pStyle w:val="Akapitzlist"/>
        <w:numPr>
          <w:ilvl w:val="0"/>
          <w:numId w:val="38"/>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832124" w:rsidRPr="00FD20BE" w:rsidRDefault="00832124" w:rsidP="00F93139">
      <w:pPr>
        <w:pStyle w:val="Akapitzlist"/>
        <w:numPr>
          <w:ilvl w:val="0"/>
          <w:numId w:val="38"/>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832124" w:rsidRDefault="00832124" w:rsidP="001E6DA6">
      <w:pPr>
        <w:jc w:val="both"/>
        <w:rPr>
          <w:rFonts w:ascii="Tahoma" w:hAnsi="Tahoma" w:cs="Tahoma"/>
          <w:sz w:val="18"/>
          <w:szCs w:val="18"/>
        </w:rPr>
      </w:pPr>
      <w:r>
        <w:rPr>
          <w:rFonts w:ascii="Tahoma" w:hAnsi="Tahoma" w:cs="Tahoma"/>
          <w:sz w:val="18"/>
          <w:szCs w:val="18"/>
        </w:rPr>
        <w:t xml:space="preserve">  5.Niezłożenie przez Wykonawcę w wyznaczonym przez Z</w:t>
      </w:r>
      <w:r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Pr="00FD20BE">
        <w:rPr>
          <w:rFonts w:ascii="Tahoma" w:hAnsi="Tahoma" w:cs="Tahoma"/>
          <w:sz w:val="18"/>
          <w:szCs w:val="18"/>
        </w:rPr>
        <w:t xml:space="preserve">podwykonawcę wymogu zatrudnienia na </w:t>
      </w:r>
      <w:r>
        <w:rPr>
          <w:rFonts w:ascii="Tahoma" w:hAnsi="Tahoma" w:cs="Tahoma"/>
          <w:sz w:val="18"/>
          <w:szCs w:val="18"/>
        </w:rPr>
        <w:br/>
        <w:t xml:space="preserve">     </w:t>
      </w:r>
      <w:r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Pr="00FD20BE">
        <w:rPr>
          <w:rFonts w:ascii="Tahoma" w:hAnsi="Tahoma" w:cs="Tahoma"/>
          <w:sz w:val="18"/>
          <w:szCs w:val="18"/>
        </w:rPr>
        <w:t>awcę lub podwykonawcę wymogu</w:t>
      </w:r>
      <w:r>
        <w:rPr>
          <w:rFonts w:ascii="Tahoma" w:hAnsi="Tahoma" w:cs="Tahoma"/>
          <w:sz w:val="18"/>
          <w:szCs w:val="18"/>
        </w:rPr>
        <w:br/>
        <w:t xml:space="preserve">    </w:t>
      </w:r>
      <w:r w:rsidRPr="00FD20BE">
        <w:rPr>
          <w:rFonts w:ascii="Tahoma" w:hAnsi="Tahoma" w:cs="Tahoma"/>
          <w:sz w:val="18"/>
          <w:szCs w:val="18"/>
        </w:rPr>
        <w:t xml:space="preserve"> zatrud</w:t>
      </w:r>
      <w:r>
        <w:rPr>
          <w:rFonts w:ascii="Tahoma" w:hAnsi="Tahoma" w:cs="Tahoma"/>
          <w:sz w:val="18"/>
          <w:szCs w:val="18"/>
        </w:rPr>
        <w:t xml:space="preserve">nienia na podstawie </w:t>
      </w:r>
      <w:r w:rsidRPr="00FD20BE">
        <w:rPr>
          <w:rFonts w:ascii="Tahoma" w:hAnsi="Tahoma" w:cs="Tahoma"/>
          <w:sz w:val="18"/>
          <w:szCs w:val="18"/>
        </w:rPr>
        <w:t xml:space="preserve">umowy o pracę osób wykonujących wskazane czynności. </w:t>
      </w:r>
    </w:p>
    <w:p w:rsidR="00832124" w:rsidRPr="006A0006" w:rsidRDefault="00832124" w:rsidP="001E6DA6">
      <w:pPr>
        <w:jc w:val="both"/>
        <w:rPr>
          <w:rFonts w:ascii="Tahoma" w:hAnsi="Tahoma" w:cs="Tahoma"/>
          <w:sz w:val="18"/>
          <w:szCs w:val="18"/>
        </w:rPr>
      </w:pPr>
      <w:r>
        <w:rPr>
          <w:rFonts w:ascii="Tahoma" w:hAnsi="Tahoma" w:cs="Tahoma"/>
          <w:sz w:val="18"/>
          <w:szCs w:val="18"/>
        </w:rPr>
        <w:t xml:space="preserve">6. </w:t>
      </w:r>
      <w:r w:rsidRPr="00B74774">
        <w:rPr>
          <w:rFonts w:ascii="Tahoma" w:hAnsi="Tahoma" w:cs="Tahoma"/>
          <w:sz w:val="18"/>
          <w:szCs w:val="18"/>
        </w:rPr>
        <w:t>Wykonawca może w celu potwierdzenia spełniania warunków, o których mowa w rozdz. X. 1 i 2 niniejszej SIWZ w</w:t>
      </w:r>
      <w:r>
        <w:rPr>
          <w:rFonts w:ascii="Tahoma" w:hAnsi="Tahoma" w:cs="Tahoma"/>
          <w:sz w:val="18"/>
          <w:szCs w:val="18"/>
        </w:rPr>
        <w:br/>
        <w:t xml:space="preserve">   </w:t>
      </w:r>
      <w:r w:rsidRPr="00B74774">
        <w:rPr>
          <w:rFonts w:ascii="Tahoma" w:hAnsi="Tahoma" w:cs="Tahoma"/>
          <w:sz w:val="18"/>
          <w:szCs w:val="18"/>
        </w:rPr>
        <w:t xml:space="preserve"> stosownych sytuacjach oraz w odniesieniu do konkretnego zamówienia, polegać na zdolnościach technicznych lub</w:t>
      </w:r>
      <w:r>
        <w:rPr>
          <w:rFonts w:ascii="Tahoma" w:hAnsi="Tahoma" w:cs="Tahoma"/>
          <w:sz w:val="18"/>
          <w:szCs w:val="18"/>
        </w:rPr>
        <w:br/>
        <w:t xml:space="preserve">    </w:t>
      </w:r>
      <w:r w:rsidRPr="00B74774">
        <w:rPr>
          <w:rFonts w:ascii="Tahoma" w:hAnsi="Tahoma" w:cs="Tahoma"/>
          <w:sz w:val="18"/>
          <w:szCs w:val="18"/>
        </w:rPr>
        <w:t xml:space="preserve"> zawodowych lub sytuacji finansowej lub ekonomicznej innych podmiotów, niezależnie od charakteru </w:t>
      </w:r>
      <w:r>
        <w:rPr>
          <w:rFonts w:ascii="Tahoma" w:hAnsi="Tahoma" w:cs="Tahoma"/>
          <w:sz w:val="18"/>
          <w:szCs w:val="18"/>
        </w:rPr>
        <w:br/>
        <w:t xml:space="preserve">    </w:t>
      </w:r>
      <w:r w:rsidRPr="006A0006">
        <w:rPr>
          <w:rFonts w:ascii="Tahoma" w:hAnsi="Tahoma" w:cs="Tahoma"/>
          <w:sz w:val="18"/>
          <w:szCs w:val="18"/>
        </w:rPr>
        <w:t xml:space="preserve">łączących go z nim stosunków prawnych. </w:t>
      </w:r>
    </w:p>
    <w:p w:rsidR="00832124" w:rsidRPr="00B74774" w:rsidRDefault="00832124" w:rsidP="001E6DA6">
      <w:pPr>
        <w:jc w:val="both"/>
        <w:rPr>
          <w:rFonts w:ascii="Tahoma" w:hAnsi="Tahoma" w:cs="Tahoma"/>
          <w:sz w:val="18"/>
          <w:szCs w:val="18"/>
        </w:rPr>
      </w:pPr>
      <w:r>
        <w:rPr>
          <w:rFonts w:ascii="Tahoma" w:hAnsi="Tahoma" w:cs="Tahoma"/>
          <w:sz w:val="18"/>
          <w:szCs w:val="18"/>
        </w:rPr>
        <w:lastRenderedPageBreak/>
        <w:t>7</w:t>
      </w:r>
      <w:r w:rsidRPr="006A0006">
        <w:rPr>
          <w:rFonts w:ascii="Tahoma" w:hAnsi="Tahoma" w:cs="Tahoma"/>
          <w:sz w:val="18"/>
          <w:szCs w:val="18"/>
        </w:rPr>
        <w:t>. Zamawiający jednocześnie informuje, iż „stosowna</w:t>
      </w:r>
      <w:r w:rsidRPr="00B74774">
        <w:rPr>
          <w:rFonts w:ascii="Tahoma" w:hAnsi="Tahoma" w:cs="Tahoma"/>
          <w:sz w:val="18"/>
          <w:szCs w:val="18"/>
        </w:rPr>
        <w:t xml:space="preserve"> sytuacja” o której mowa w rozdz. X. 1 i 2  </w:t>
      </w:r>
      <w:r>
        <w:rPr>
          <w:rFonts w:ascii="Tahoma" w:hAnsi="Tahoma" w:cs="Tahoma"/>
          <w:sz w:val="18"/>
          <w:szCs w:val="18"/>
        </w:rPr>
        <w:br/>
        <w:t xml:space="preserve">      </w:t>
      </w:r>
      <w:r w:rsidRPr="00B74774">
        <w:rPr>
          <w:rFonts w:ascii="Tahoma" w:hAnsi="Tahoma" w:cs="Tahoma"/>
          <w:sz w:val="18"/>
          <w:szCs w:val="18"/>
        </w:rPr>
        <w:t>SIWZ wystąpi wyłącznie w przypadku kiedy:</w:t>
      </w:r>
    </w:p>
    <w:p w:rsidR="00832124" w:rsidRPr="00E3248A" w:rsidRDefault="00832124" w:rsidP="001E6DA6">
      <w:pPr>
        <w:pStyle w:val="Akapitzlist"/>
        <w:ind w:left="567"/>
        <w:jc w:val="both"/>
        <w:rPr>
          <w:rFonts w:ascii="Tahoma" w:hAnsi="Tahoma" w:cs="Tahoma"/>
          <w:b/>
          <w:bCs/>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832124" w:rsidRPr="00E3248A" w:rsidRDefault="00832124" w:rsidP="00F93139">
      <w:pPr>
        <w:pStyle w:val="Akapitzlist"/>
        <w:numPr>
          <w:ilvl w:val="0"/>
          <w:numId w:val="39"/>
        </w:numPr>
        <w:ind w:left="426"/>
        <w:jc w:val="both"/>
        <w:rPr>
          <w:rFonts w:ascii="Tahoma" w:hAnsi="Tahoma" w:cs="Tahoma"/>
          <w:b/>
          <w:bCs/>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Pr>
          <w:rFonts w:ascii="Tahoma" w:hAnsi="Tahoma" w:cs="Tahoma"/>
          <w:sz w:val="18"/>
          <w:szCs w:val="18"/>
        </w:rPr>
        <w:t>art.</w:t>
      </w:r>
      <w:r w:rsidRPr="00E3248A">
        <w:rPr>
          <w:rFonts w:ascii="Tahoma" w:hAnsi="Tahoma" w:cs="Tahoma"/>
          <w:sz w:val="18"/>
          <w:szCs w:val="18"/>
        </w:rPr>
        <w:t xml:space="preserve"> 24 ust. 1 pkt 13–23 i ust. 5 pkt. 1 ustawy </w:t>
      </w:r>
      <w:proofErr w:type="spellStart"/>
      <w:r w:rsidRPr="00E3248A">
        <w:rPr>
          <w:rFonts w:ascii="Tahoma" w:hAnsi="Tahoma" w:cs="Tahoma"/>
          <w:sz w:val="18"/>
          <w:szCs w:val="18"/>
        </w:rPr>
        <w:t>Pzp</w:t>
      </w:r>
      <w:proofErr w:type="spellEnd"/>
      <w:r w:rsidRPr="00E3248A">
        <w:rPr>
          <w:rFonts w:ascii="Tahoma" w:hAnsi="Tahoma" w:cs="Tahoma"/>
          <w:sz w:val="18"/>
          <w:szCs w:val="18"/>
        </w:rPr>
        <w:t>.</w:t>
      </w:r>
    </w:p>
    <w:p w:rsidR="00832124" w:rsidRPr="001934E0" w:rsidRDefault="00832124" w:rsidP="00F93139">
      <w:pPr>
        <w:pStyle w:val="Akapitzlist"/>
        <w:numPr>
          <w:ilvl w:val="0"/>
          <w:numId w:val="39"/>
        </w:numPr>
        <w:ind w:left="426"/>
        <w:jc w:val="both"/>
        <w:rPr>
          <w:rFonts w:ascii="Tahoma" w:hAnsi="Tahoma" w:cs="Tahoma"/>
          <w:b/>
          <w:bCs/>
          <w:sz w:val="18"/>
          <w:szCs w:val="18"/>
        </w:rPr>
      </w:pPr>
      <w:r w:rsidRPr="001934E0">
        <w:rPr>
          <w:rFonts w:ascii="Tahoma" w:hAnsi="Tahoma" w:cs="Tahoma"/>
          <w:sz w:val="18"/>
          <w:szCs w:val="18"/>
        </w:rPr>
        <w:t xml:space="preserve">W  przypadku Wykonawców wspólnie ubiegających się o udzielenie zamówienia warunki, o których mowa w rozdz. </w:t>
      </w:r>
      <w:r>
        <w:rPr>
          <w:rFonts w:ascii="Tahoma" w:hAnsi="Tahoma" w:cs="Tahoma"/>
          <w:sz w:val="18"/>
          <w:szCs w:val="18"/>
        </w:rPr>
        <w:t xml:space="preserve">X. 1 i 2 </w:t>
      </w:r>
      <w:r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Pr="001934E0">
        <w:rPr>
          <w:rFonts w:ascii="Tahoma" w:hAnsi="Tahoma" w:cs="Tahoma"/>
          <w:sz w:val="18"/>
          <w:szCs w:val="18"/>
        </w:rPr>
        <w:t>spełniania przez wykonawców wspólnie ubiegających się o udzielenie zamówienia, warunków udziału w postępowaniu, o których mowa w art. 22 ust. 1b.</w:t>
      </w:r>
    </w:p>
    <w:p w:rsidR="00832124" w:rsidRDefault="00832124" w:rsidP="001E6DA6">
      <w:pPr>
        <w:spacing w:line="240" w:lineRule="atLeast"/>
        <w:jc w:val="both"/>
        <w:rPr>
          <w:rFonts w:ascii="Tahoma" w:hAnsi="Tahoma" w:cs="Tahoma"/>
          <w:sz w:val="18"/>
          <w:szCs w:val="18"/>
        </w:rPr>
      </w:pPr>
    </w:p>
    <w:p w:rsidR="00832124" w:rsidRPr="001E6DA6" w:rsidRDefault="00832124" w:rsidP="00F93139">
      <w:pPr>
        <w:pStyle w:val="Nagwek1"/>
        <w:numPr>
          <w:ilvl w:val="5"/>
          <w:numId w:val="22"/>
        </w:numPr>
        <w:spacing w:before="360" w:after="0"/>
        <w:ind w:left="709"/>
        <w:rPr>
          <w:rFonts w:ascii="Tahoma" w:hAnsi="Tahoma" w:cs="Tahoma"/>
          <w:sz w:val="20"/>
          <w:szCs w:val="20"/>
        </w:rPr>
      </w:pPr>
      <w:r>
        <w:rPr>
          <w:rFonts w:ascii="Tahoma" w:hAnsi="Tahoma" w:cs="Tahoma"/>
          <w:sz w:val="20"/>
          <w:szCs w:val="20"/>
        </w:rPr>
        <w:t>PODSTAWY WYKLUCZENIA O KTÓRYCH MOWA W ART. 24 UST. 1 i 5 PZP</w:t>
      </w:r>
      <w:bookmarkStart w:id="16" w:name="__RefHeading__9004_1291909319"/>
      <w:bookmarkStart w:id="17" w:name="_Ref291829338"/>
      <w:bookmarkStart w:id="18" w:name="_Ref301868371"/>
      <w:bookmarkEnd w:id="16"/>
    </w:p>
    <w:p w:rsidR="00832124" w:rsidRDefault="00832124">
      <w:pPr>
        <w:tabs>
          <w:tab w:val="num" w:pos="2940"/>
        </w:tabs>
        <w:spacing w:line="240" w:lineRule="exact"/>
        <w:jc w:val="both"/>
        <w:rPr>
          <w:rFonts w:ascii="Arial" w:hAnsi="Arial" w:cs="Arial"/>
          <w:color w:val="000000"/>
          <w:sz w:val="18"/>
          <w:szCs w:val="18"/>
        </w:rPr>
      </w:pPr>
    </w:p>
    <w:p w:rsidR="00832124" w:rsidRPr="001934E0" w:rsidRDefault="00832124" w:rsidP="00F93139">
      <w:pPr>
        <w:widowControl w:val="0"/>
        <w:numPr>
          <w:ilvl w:val="3"/>
          <w:numId w:val="40"/>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832124" w:rsidRPr="00616DDA" w:rsidRDefault="00832124" w:rsidP="00F93139">
      <w:pPr>
        <w:widowControl w:val="0"/>
        <w:numPr>
          <w:ilvl w:val="3"/>
          <w:numId w:val="40"/>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24 ust. 1 pkt 12 -23 (przesłanki obligatoryjne) oraz art. 24  ust. 5 pkt. 1 (przesłanki fakultatywne) ustawy prawo zamówień publicznych.</w:t>
      </w:r>
    </w:p>
    <w:p w:rsidR="00832124" w:rsidRDefault="00832124" w:rsidP="00F93139">
      <w:pPr>
        <w:widowControl w:val="0"/>
        <w:numPr>
          <w:ilvl w:val="3"/>
          <w:numId w:val="40"/>
        </w:numPr>
        <w:ind w:left="426"/>
        <w:jc w:val="both"/>
        <w:rPr>
          <w:rFonts w:ascii="Tahoma" w:hAnsi="Tahoma" w:cs="Tahoma"/>
          <w:sz w:val="18"/>
          <w:szCs w:val="18"/>
        </w:rPr>
      </w:pPr>
      <w:r w:rsidRPr="001237FE">
        <w:rPr>
          <w:rFonts w:ascii="Tahoma" w:hAnsi="Tahoma" w:cs="Tahoma"/>
          <w:sz w:val="18"/>
          <w:szCs w:val="18"/>
        </w:rPr>
        <w:t xml:space="preserve">Podstawy wykluczenia o których mowa w art. 24 ust. 5 pkt 1 </w:t>
      </w:r>
      <w:proofErr w:type="spellStart"/>
      <w:r w:rsidRPr="001237FE">
        <w:rPr>
          <w:rFonts w:ascii="Tahoma" w:hAnsi="Tahoma" w:cs="Tahoma"/>
          <w:sz w:val="18"/>
          <w:szCs w:val="18"/>
        </w:rPr>
        <w:t>Pzp</w:t>
      </w:r>
      <w:proofErr w:type="spellEnd"/>
      <w:r w:rsidRPr="001237FE">
        <w:rPr>
          <w:rFonts w:ascii="Tahoma" w:hAnsi="Tahoma" w:cs="Tahoma"/>
          <w:sz w:val="18"/>
          <w:szCs w:val="18"/>
        </w:rPr>
        <w:t>:</w:t>
      </w:r>
    </w:p>
    <w:p w:rsidR="00832124" w:rsidRPr="001237FE" w:rsidRDefault="00832124" w:rsidP="00B351EA">
      <w:pPr>
        <w:widowControl w:val="0"/>
        <w:ind w:left="426"/>
        <w:jc w:val="both"/>
        <w:rPr>
          <w:rFonts w:ascii="Tahoma" w:hAnsi="Tahoma" w:cs="Tahoma"/>
          <w:sz w:val="18"/>
          <w:szCs w:val="18"/>
        </w:rPr>
      </w:pPr>
      <w:r w:rsidRPr="001237FE">
        <w:rPr>
          <w:rFonts w:ascii="Tahoma" w:hAnsi="Tahoma" w:cs="Tahoma"/>
          <w:sz w:val="18"/>
          <w:szCs w:val="18"/>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832124" w:rsidRDefault="00832124" w:rsidP="00F93139">
      <w:pPr>
        <w:widowControl w:val="0"/>
        <w:numPr>
          <w:ilvl w:val="3"/>
          <w:numId w:val="40"/>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832124" w:rsidRPr="001237FE" w:rsidRDefault="00832124" w:rsidP="00F93139">
      <w:pPr>
        <w:widowControl w:val="0"/>
        <w:numPr>
          <w:ilvl w:val="3"/>
          <w:numId w:val="40"/>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832124" w:rsidRDefault="00832124">
      <w:pPr>
        <w:tabs>
          <w:tab w:val="num" w:pos="2940"/>
        </w:tabs>
        <w:spacing w:line="240" w:lineRule="exact"/>
        <w:jc w:val="both"/>
        <w:rPr>
          <w:rFonts w:ascii="Arial" w:hAnsi="Arial" w:cs="Arial"/>
          <w:color w:val="000000"/>
          <w:sz w:val="18"/>
          <w:szCs w:val="18"/>
        </w:rPr>
      </w:pPr>
    </w:p>
    <w:p w:rsidR="00832124" w:rsidRDefault="00832124">
      <w:pPr>
        <w:tabs>
          <w:tab w:val="num" w:pos="2940"/>
        </w:tabs>
        <w:spacing w:line="240" w:lineRule="exact"/>
        <w:jc w:val="both"/>
        <w:rPr>
          <w:rFonts w:ascii="Arial" w:hAnsi="Arial" w:cs="Arial"/>
          <w:color w:val="000000"/>
          <w:sz w:val="18"/>
          <w:szCs w:val="18"/>
        </w:rPr>
      </w:pPr>
    </w:p>
    <w:bookmarkEnd w:id="17"/>
    <w:bookmarkEnd w:id="18"/>
    <w:p w:rsidR="00832124" w:rsidRPr="001E6DA6" w:rsidRDefault="00832124" w:rsidP="00F93139">
      <w:pPr>
        <w:pStyle w:val="Akapitzlist"/>
        <w:numPr>
          <w:ilvl w:val="5"/>
          <w:numId w:val="22"/>
        </w:numPr>
        <w:ind w:left="851"/>
        <w:rPr>
          <w:rFonts w:ascii="Tahoma" w:hAnsi="Tahoma" w:cs="Tahoma"/>
          <w:sz w:val="18"/>
          <w:szCs w:val="18"/>
        </w:rPr>
      </w:pPr>
      <w:r w:rsidRPr="001E6DA6">
        <w:rPr>
          <w:rFonts w:ascii="Tahoma" w:hAnsi="Tahoma" w:cs="Tahoma"/>
          <w:b/>
          <w:bCs/>
          <w:sz w:val="18"/>
          <w:szCs w:val="18"/>
        </w:rPr>
        <w:t xml:space="preserve">WYKAZ OŚWIADCZEŃ  I DOKUMENTÓW </w:t>
      </w:r>
    </w:p>
    <w:p w:rsidR="00832124" w:rsidRPr="00892BC9" w:rsidRDefault="00832124" w:rsidP="001E6DA6">
      <w:pPr>
        <w:pStyle w:val="Akapitzlist"/>
        <w:ind w:left="709"/>
        <w:rPr>
          <w:rFonts w:ascii="Tahoma" w:hAnsi="Tahoma" w:cs="Tahoma"/>
          <w:sz w:val="18"/>
          <w:szCs w:val="18"/>
        </w:rPr>
      </w:pPr>
    </w:p>
    <w:p w:rsidR="00832124" w:rsidRDefault="00832124" w:rsidP="00F93139">
      <w:pPr>
        <w:numPr>
          <w:ilvl w:val="0"/>
          <w:numId w:val="41"/>
        </w:numPr>
        <w:tabs>
          <w:tab w:val="left" w:pos="0"/>
          <w:tab w:val="left" w:pos="360"/>
        </w:tabs>
        <w:ind w:left="426"/>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bCs/>
          <w:sz w:val="18"/>
          <w:szCs w:val="18"/>
        </w:rPr>
        <w:t>ałącznik nr 1</w:t>
      </w:r>
      <w:r>
        <w:rPr>
          <w:rFonts w:ascii="Tahoma" w:hAnsi="Tahoma" w:cs="Tahoma"/>
          <w:b/>
          <w:bCs/>
          <w:sz w:val="18"/>
          <w:szCs w:val="18"/>
        </w:rPr>
        <w:t xml:space="preserve"> do SIWZ</w:t>
      </w:r>
    </w:p>
    <w:p w:rsidR="00832124" w:rsidRPr="001934E0" w:rsidRDefault="00832124" w:rsidP="00F93139">
      <w:pPr>
        <w:numPr>
          <w:ilvl w:val="0"/>
          <w:numId w:val="41"/>
        </w:numPr>
        <w:tabs>
          <w:tab w:val="left" w:pos="0"/>
          <w:tab w:val="left" w:pos="360"/>
        </w:tabs>
        <w:ind w:left="426"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bCs/>
          <w:sz w:val="18"/>
          <w:szCs w:val="18"/>
        </w:rPr>
        <w:t>z</w:t>
      </w:r>
      <w:r w:rsidRPr="00DF7CB2">
        <w:rPr>
          <w:rFonts w:ascii="Tahoma" w:hAnsi="Tahoma" w:cs="Tahoma"/>
          <w:b/>
          <w:bCs/>
          <w:sz w:val="18"/>
          <w:szCs w:val="18"/>
        </w:rPr>
        <w:t xml:space="preserve">ałącznik nr </w:t>
      </w:r>
      <w:r>
        <w:rPr>
          <w:rFonts w:ascii="Tahoma" w:hAnsi="Tahoma" w:cs="Tahoma"/>
          <w:b/>
          <w:bCs/>
          <w:sz w:val="18"/>
          <w:szCs w:val="18"/>
        </w:rPr>
        <w:t xml:space="preserve">2 </w:t>
      </w:r>
      <w:r w:rsidRPr="00DF7CB2">
        <w:rPr>
          <w:rFonts w:ascii="Tahoma" w:hAnsi="Tahoma" w:cs="Tahoma"/>
          <w:b/>
          <w:bCs/>
          <w:sz w:val="18"/>
          <w:szCs w:val="18"/>
        </w:rPr>
        <w:t>do SIWZ</w:t>
      </w:r>
    </w:p>
    <w:p w:rsidR="00832124" w:rsidRDefault="00832124" w:rsidP="00F93139">
      <w:pPr>
        <w:numPr>
          <w:ilvl w:val="0"/>
          <w:numId w:val="41"/>
        </w:numPr>
        <w:tabs>
          <w:tab w:val="left" w:pos="0"/>
          <w:tab w:val="left" w:pos="360"/>
        </w:tabs>
        <w:ind w:left="426" w:hanging="371"/>
        <w:jc w:val="both"/>
        <w:rPr>
          <w:rFonts w:ascii="Tahoma" w:hAnsi="Tahoma" w:cs="Tahoma"/>
          <w:sz w:val="18"/>
          <w:szCs w:val="18"/>
        </w:rPr>
      </w:pPr>
      <w:r w:rsidRPr="00892BC9">
        <w:rPr>
          <w:rFonts w:ascii="Tahoma" w:hAnsi="Tahoma" w:cs="Tahoma"/>
          <w:b/>
          <w:bCs/>
          <w:sz w:val="18"/>
          <w:szCs w:val="18"/>
        </w:rPr>
        <w:t>oświadczenie wykonawcy</w:t>
      </w:r>
      <w:r w:rsidRPr="00892BC9">
        <w:rPr>
          <w:rFonts w:ascii="Tahoma" w:hAnsi="Tahoma" w:cs="Tahoma"/>
          <w:sz w:val="18"/>
          <w:szCs w:val="18"/>
        </w:rPr>
        <w:t xml:space="preserve"> </w:t>
      </w:r>
      <w:r>
        <w:rPr>
          <w:rFonts w:ascii="Tahoma" w:hAnsi="Tahoma" w:cs="Tahoma"/>
          <w:sz w:val="18"/>
          <w:szCs w:val="18"/>
        </w:rPr>
        <w:t>dotyczące spełnienia warunków udziału w postępowaniu</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bCs/>
          <w:sz w:val="18"/>
          <w:szCs w:val="18"/>
        </w:rPr>
        <w:t>załącznik 3</w:t>
      </w:r>
      <w:r w:rsidRPr="00892BC9">
        <w:rPr>
          <w:rFonts w:ascii="Tahoma" w:hAnsi="Tahoma" w:cs="Tahoma"/>
          <w:b/>
          <w:bCs/>
          <w:sz w:val="18"/>
          <w:szCs w:val="18"/>
        </w:rPr>
        <w:t xml:space="preserve"> do SIWZ</w:t>
      </w:r>
      <w:r w:rsidRPr="00892BC9">
        <w:rPr>
          <w:rFonts w:ascii="Tahoma" w:hAnsi="Tahoma" w:cs="Tahoma"/>
          <w:sz w:val="18"/>
          <w:szCs w:val="18"/>
        </w:rPr>
        <w:t>.</w:t>
      </w:r>
    </w:p>
    <w:p w:rsidR="00832124" w:rsidRDefault="00832124" w:rsidP="00F93139">
      <w:pPr>
        <w:numPr>
          <w:ilvl w:val="0"/>
          <w:numId w:val="41"/>
        </w:numPr>
        <w:tabs>
          <w:tab w:val="left" w:pos="0"/>
          <w:tab w:val="left" w:pos="360"/>
        </w:tabs>
        <w:ind w:left="426" w:hanging="371"/>
        <w:jc w:val="both"/>
        <w:rPr>
          <w:rFonts w:ascii="Tahoma" w:hAnsi="Tahoma" w:cs="Tahoma"/>
          <w:sz w:val="18"/>
          <w:szCs w:val="18"/>
        </w:rPr>
      </w:pPr>
      <w:r w:rsidRPr="00892BC9">
        <w:rPr>
          <w:rFonts w:ascii="Tahoma" w:hAnsi="Tahoma" w:cs="Tahoma"/>
          <w:b/>
          <w:bCs/>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bCs/>
          <w:sz w:val="18"/>
          <w:szCs w:val="18"/>
        </w:rPr>
        <w:t>załącznik 4</w:t>
      </w:r>
      <w:r w:rsidRPr="00892BC9">
        <w:rPr>
          <w:rFonts w:ascii="Tahoma" w:hAnsi="Tahoma" w:cs="Tahoma"/>
          <w:b/>
          <w:bCs/>
          <w:sz w:val="18"/>
          <w:szCs w:val="18"/>
        </w:rPr>
        <w:t xml:space="preserve"> do SIWZ</w:t>
      </w:r>
      <w:r w:rsidRPr="00892BC9">
        <w:rPr>
          <w:rFonts w:ascii="Tahoma" w:hAnsi="Tahoma" w:cs="Tahoma"/>
          <w:sz w:val="18"/>
          <w:szCs w:val="18"/>
        </w:rPr>
        <w:t>.</w:t>
      </w:r>
    </w:p>
    <w:p w:rsidR="00832124" w:rsidRPr="008D195D" w:rsidRDefault="00832124" w:rsidP="00F93139">
      <w:pPr>
        <w:numPr>
          <w:ilvl w:val="0"/>
          <w:numId w:val="41"/>
        </w:numPr>
        <w:tabs>
          <w:tab w:val="left" w:pos="0"/>
          <w:tab w:val="left" w:pos="360"/>
        </w:tabs>
        <w:ind w:left="426" w:hanging="371"/>
        <w:jc w:val="both"/>
        <w:rPr>
          <w:rFonts w:ascii="Tahoma" w:hAnsi="Tahoma" w:cs="Tahoma"/>
          <w:sz w:val="18"/>
          <w:szCs w:val="18"/>
        </w:rPr>
      </w:pPr>
      <w:r w:rsidRPr="008D195D">
        <w:rPr>
          <w:rFonts w:ascii="Tahoma" w:hAnsi="Tahoma" w:cs="Tahoma"/>
          <w:sz w:val="18"/>
          <w:szCs w:val="18"/>
        </w:rPr>
        <w:t xml:space="preserve">RODO – </w:t>
      </w:r>
      <w:r>
        <w:rPr>
          <w:rFonts w:ascii="Tahoma" w:hAnsi="Tahoma" w:cs="Tahoma"/>
          <w:b/>
          <w:bCs/>
          <w:sz w:val="18"/>
          <w:szCs w:val="18"/>
        </w:rPr>
        <w:t>Załącznik Nr 14</w:t>
      </w:r>
      <w:r w:rsidRPr="008D195D">
        <w:rPr>
          <w:rFonts w:ascii="Tahoma" w:hAnsi="Tahoma" w:cs="Tahoma"/>
          <w:b/>
          <w:bCs/>
          <w:sz w:val="18"/>
          <w:szCs w:val="18"/>
        </w:rPr>
        <w:t xml:space="preserve"> do SIWZ</w:t>
      </w:r>
    </w:p>
    <w:p w:rsidR="00832124" w:rsidRDefault="00832124" w:rsidP="00F93139">
      <w:pPr>
        <w:numPr>
          <w:ilvl w:val="0"/>
          <w:numId w:val="41"/>
        </w:numPr>
        <w:tabs>
          <w:tab w:val="left" w:pos="0"/>
          <w:tab w:val="left" w:pos="360"/>
        </w:tabs>
        <w:ind w:left="426"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832124" w:rsidRPr="00C353C8" w:rsidRDefault="00832124" w:rsidP="00F93139">
      <w:pPr>
        <w:pStyle w:val="Akapitzlist"/>
        <w:numPr>
          <w:ilvl w:val="2"/>
          <w:numId w:val="41"/>
        </w:numPr>
        <w:ind w:left="851"/>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832124" w:rsidRPr="00C353C8" w:rsidRDefault="00832124" w:rsidP="00F93139">
      <w:pPr>
        <w:pStyle w:val="Akapitzlist"/>
        <w:numPr>
          <w:ilvl w:val="2"/>
          <w:numId w:val="41"/>
        </w:numPr>
        <w:ind w:left="851"/>
        <w:jc w:val="both"/>
        <w:rPr>
          <w:rFonts w:ascii="Tahoma" w:hAnsi="Tahoma" w:cs="Tahoma"/>
          <w:color w:val="000000"/>
          <w:spacing w:val="8"/>
          <w:sz w:val="18"/>
          <w:szCs w:val="18"/>
        </w:rPr>
      </w:pPr>
      <w:r w:rsidRPr="00C353C8">
        <w:rPr>
          <w:rFonts w:ascii="Tahoma" w:hAnsi="Tahoma" w:cs="Tahoma"/>
          <w:sz w:val="18"/>
          <w:szCs w:val="18"/>
        </w:rPr>
        <w:t xml:space="preserve">w </w:t>
      </w:r>
      <w:r w:rsidRPr="00C353C8">
        <w:rPr>
          <w:rFonts w:ascii="Tahoma" w:hAnsi="Tahoma" w:cs="Tahoma"/>
          <w:color w:val="000000"/>
          <w:spacing w:val="8"/>
          <w:sz w:val="18"/>
          <w:szCs w:val="18"/>
        </w:rPr>
        <w:t>przypadku</w:t>
      </w:r>
      <w:r w:rsidRPr="00C353C8">
        <w:rPr>
          <w:rFonts w:ascii="Tahoma" w:hAnsi="Tahoma" w:cs="Tahoma"/>
          <w:sz w:val="18"/>
          <w:szCs w:val="18"/>
        </w:rPr>
        <w:t xml:space="preserve"> podmiotów występujących wspólnie pełnomocnictwo podpisane przez upoważnionych przedstawicieli każdego z podmiotów występujących wspól</w:t>
      </w:r>
      <w:r>
        <w:rPr>
          <w:rFonts w:ascii="Tahoma" w:hAnsi="Tahoma" w:cs="Tahoma"/>
          <w:sz w:val="18"/>
          <w:szCs w:val="18"/>
        </w:rPr>
        <w:t>nie, do reprezentowania  w postę</w:t>
      </w:r>
      <w:r w:rsidRPr="00C353C8">
        <w:rPr>
          <w:rFonts w:ascii="Tahoma" w:hAnsi="Tahoma" w:cs="Tahoma"/>
          <w:sz w:val="18"/>
          <w:szCs w:val="18"/>
        </w:rPr>
        <w:t>powaniu (zgodnie z art. 23 ustawy PZP) przez wszystkie osoby.</w:t>
      </w:r>
    </w:p>
    <w:p w:rsidR="00832124" w:rsidRPr="00C353C8" w:rsidRDefault="00832124" w:rsidP="00F93139">
      <w:pPr>
        <w:numPr>
          <w:ilvl w:val="0"/>
          <w:numId w:val="41"/>
        </w:numPr>
        <w:tabs>
          <w:tab w:val="left" w:pos="0"/>
          <w:tab w:val="left" w:pos="360"/>
        </w:tabs>
        <w:ind w:left="426"/>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832124" w:rsidRPr="00C353C8" w:rsidRDefault="00832124" w:rsidP="001E6DA6">
      <w:pPr>
        <w:spacing w:line="240" w:lineRule="atLeast"/>
        <w:ind w:left="426"/>
        <w:jc w:val="both"/>
        <w:rPr>
          <w:rFonts w:ascii="Tahoma" w:hAnsi="Tahoma" w:cs="Tahoma"/>
          <w:vanish/>
          <w:sz w:val="18"/>
          <w:szCs w:val="18"/>
        </w:rPr>
      </w:pPr>
      <w:r w:rsidRPr="00C353C8">
        <w:rPr>
          <w:rFonts w:ascii="Tahoma" w:hAnsi="Tahoma" w:cs="Tahoma"/>
          <w:sz w:val="18"/>
          <w:szCs w:val="18"/>
        </w:rPr>
        <w:t>W celu oceny, czy Wykonawca polegając na zdolnościach lub sytuacji innych podmiotów</w:t>
      </w:r>
      <w:r>
        <w:rPr>
          <w:rFonts w:ascii="Tahoma" w:hAnsi="Tahoma" w:cs="Tahoma"/>
          <w:sz w:val="18"/>
          <w:szCs w:val="18"/>
        </w:rPr>
        <w:t xml:space="preserve"> na zasadach</w:t>
      </w:r>
      <w:r>
        <w:rPr>
          <w:rFonts w:ascii="Tahoma" w:hAnsi="Tahoma" w:cs="Tahoma"/>
          <w:sz w:val="18"/>
          <w:szCs w:val="18"/>
        </w:rPr>
        <w:br/>
      </w:r>
      <w:r w:rsidRPr="00C353C8">
        <w:rPr>
          <w:rFonts w:ascii="Tahoma" w:hAnsi="Tahoma" w:cs="Tahoma"/>
          <w:sz w:val="18"/>
          <w:szCs w:val="18"/>
        </w:rPr>
        <w:t xml:space="preserve">określonych wart. 22a ustawy </w:t>
      </w:r>
      <w:proofErr w:type="spellStart"/>
      <w:r w:rsidRPr="00C353C8">
        <w:rPr>
          <w:rFonts w:ascii="Tahoma" w:hAnsi="Tahoma" w:cs="Tahoma"/>
          <w:sz w:val="18"/>
          <w:szCs w:val="18"/>
        </w:rPr>
        <w:t>Pzp</w:t>
      </w:r>
      <w:proofErr w:type="spellEnd"/>
      <w:r w:rsidRPr="00C353C8">
        <w:rPr>
          <w:rFonts w:ascii="Tahoma" w:hAnsi="Tahoma" w:cs="Tahoma"/>
          <w:sz w:val="18"/>
          <w:szCs w:val="18"/>
        </w:rPr>
        <w:t>, będzie dysponował niezbędnymi zasob</w:t>
      </w:r>
      <w:r>
        <w:rPr>
          <w:rFonts w:ascii="Tahoma" w:hAnsi="Tahoma" w:cs="Tahoma"/>
          <w:sz w:val="18"/>
          <w:szCs w:val="18"/>
        </w:rPr>
        <w:t>ami w stopniu</w:t>
      </w:r>
      <w:r w:rsidRPr="00C353C8">
        <w:rPr>
          <w:rFonts w:ascii="Tahoma" w:hAnsi="Tahoma" w:cs="Tahoma"/>
          <w:sz w:val="18"/>
          <w:szCs w:val="18"/>
        </w:rPr>
        <w:t xml:space="preserve"> umożliwiającym</w:t>
      </w:r>
      <w:r>
        <w:rPr>
          <w:rFonts w:ascii="Tahoma" w:hAnsi="Tahoma" w:cs="Tahoma"/>
          <w:sz w:val="18"/>
          <w:szCs w:val="18"/>
        </w:rPr>
        <w:t xml:space="preserve"> należyte </w:t>
      </w:r>
      <w:r w:rsidRPr="00C353C8">
        <w:rPr>
          <w:rFonts w:ascii="Tahoma" w:hAnsi="Tahoma" w:cs="Tahoma"/>
          <w:sz w:val="18"/>
          <w:szCs w:val="18"/>
        </w:rPr>
        <w:t>wykonanie zamówienia publicznego oraz oceny, czy sto</w:t>
      </w:r>
      <w:r>
        <w:rPr>
          <w:rFonts w:ascii="Tahoma" w:hAnsi="Tahoma" w:cs="Tahoma"/>
          <w:sz w:val="18"/>
          <w:szCs w:val="18"/>
        </w:rPr>
        <w:t>sunek łączący</w:t>
      </w:r>
      <w:r w:rsidRPr="00C353C8">
        <w:rPr>
          <w:rFonts w:ascii="Tahoma" w:hAnsi="Tahoma" w:cs="Tahoma"/>
          <w:sz w:val="18"/>
          <w:szCs w:val="18"/>
        </w:rPr>
        <w:t xml:space="preserve"> wykonawcę z tymi podmiotami gwarantuje rzeczywisty dostęp do ich zasobów, ww. dok</w:t>
      </w:r>
      <w:r>
        <w:rPr>
          <w:rFonts w:ascii="Tahoma" w:hAnsi="Tahoma" w:cs="Tahoma"/>
          <w:sz w:val="18"/>
          <w:szCs w:val="18"/>
        </w:rPr>
        <w:t xml:space="preserve">ument winien </w:t>
      </w:r>
      <w:r w:rsidRPr="00C353C8">
        <w:rPr>
          <w:rFonts w:ascii="Tahoma" w:hAnsi="Tahoma" w:cs="Tahoma"/>
          <w:sz w:val="18"/>
          <w:szCs w:val="18"/>
        </w:rPr>
        <w:t xml:space="preserve">określać  w szczególności: </w:t>
      </w:r>
    </w:p>
    <w:p w:rsidR="00832124" w:rsidRPr="00C353C8" w:rsidRDefault="00832124" w:rsidP="00F93139">
      <w:pPr>
        <w:pStyle w:val="Akapitzlist"/>
        <w:numPr>
          <w:ilvl w:val="0"/>
          <w:numId w:val="29"/>
        </w:numPr>
        <w:spacing w:line="240" w:lineRule="atLeast"/>
        <w:ind w:left="426"/>
        <w:rPr>
          <w:rFonts w:ascii="Tahoma" w:hAnsi="Tahoma" w:cs="Tahoma"/>
          <w:sz w:val="18"/>
          <w:szCs w:val="18"/>
        </w:rPr>
      </w:pPr>
      <w:r w:rsidRPr="00C353C8">
        <w:rPr>
          <w:rFonts w:ascii="Tahoma" w:hAnsi="Tahoma" w:cs="Tahoma"/>
          <w:sz w:val="18"/>
          <w:szCs w:val="18"/>
        </w:rPr>
        <w:t>zakres dostępnych wykonawcy zasobów innego podmiotu,</w:t>
      </w:r>
    </w:p>
    <w:p w:rsidR="00832124" w:rsidRPr="001E6DA6" w:rsidRDefault="00832124" w:rsidP="00F93139">
      <w:pPr>
        <w:pStyle w:val="Akapitzlist"/>
        <w:numPr>
          <w:ilvl w:val="0"/>
          <w:numId w:val="29"/>
        </w:numPr>
        <w:spacing w:line="240" w:lineRule="atLeast"/>
        <w:ind w:left="709" w:hanging="283"/>
        <w:rPr>
          <w:rFonts w:ascii="Tahoma" w:hAnsi="Tahoma" w:cs="Tahoma"/>
          <w:sz w:val="18"/>
          <w:szCs w:val="18"/>
        </w:rPr>
      </w:pPr>
      <w:r w:rsidRPr="001E6DA6">
        <w:rPr>
          <w:rFonts w:ascii="Tahoma" w:hAnsi="Tahoma" w:cs="Tahoma"/>
          <w:sz w:val="18"/>
          <w:szCs w:val="18"/>
        </w:rPr>
        <w:t>sposób wykorzystania zasobów innego podmiotu, przez wykonawcę, przy wykonywaniu zamówienia publicznego,</w:t>
      </w:r>
    </w:p>
    <w:p w:rsidR="00832124" w:rsidRPr="00C353C8" w:rsidRDefault="00832124" w:rsidP="00F93139">
      <w:pPr>
        <w:pStyle w:val="Akapitzlist"/>
        <w:numPr>
          <w:ilvl w:val="0"/>
          <w:numId w:val="29"/>
        </w:numPr>
        <w:spacing w:line="240" w:lineRule="atLeast"/>
        <w:ind w:left="709" w:hanging="283"/>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832124" w:rsidRPr="00C353C8" w:rsidRDefault="00832124" w:rsidP="00F93139">
      <w:pPr>
        <w:pStyle w:val="Akapitzlist"/>
        <w:numPr>
          <w:ilvl w:val="0"/>
          <w:numId w:val="29"/>
        </w:numPr>
        <w:spacing w:line="240" w:lineRule="atLeast"/>
        <w:ind w:left="709" w:hanging="283"/>
        <w:rPr>
          <w:rFonts w:ascii="Tahoma" w:hAnsi="Tahoma" w:cs="Tahoma"/>
          <w:sz w:val="18"/>
          <w:szCs w:val="18"/>
        </w:rPr>
      </w:pPr>
      <w:r w:rsidRPr="00C353C8">
        <w:rPr>
          <w:rFonts w:ascii="Tahoma" w:hAnsi="Tahoma" w:cs="Tahoma"/>
          <w:sz w:val="18"/>
          <w:szCs w:val="18"/>
        </w:rPr>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832124" w:rsidRDefault="00832124" w:rsidP="00384F08">
      <w:pPr>
        <w:autoSpaceDE w:val="0"/>
        <w:spacing w:line="240" w:lineRule="atLeast"/>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832124" w:rsidRDefault="00832124" w:rsidP="00384F08">
      <w:pPr>
        <w:autoSpaceDE w:val="0"/>
        <w:spacing w:line="240" w:lineRule="atLeast"/>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832124" w:rsidRDefault="00832124" w:rsidP="00384F08">
      <w:pPr>
        <w:tabs>
          <w:tab w:val="num" w:pos="2580"/>
        </w:tabs>
        <w:spacing w:line="240" w:lineRule="exact"/>
        <w:jc w:val="both"/>
        <w:rPr>
          <w:rFonts w:ascii="Tahoma" w:hAnsi="Tahoma" w:cs="Tahoma"/>
          <w:sz w:val="18"/>
          <w:szCs w:val="18"/>
        </w:rPr>
      </w:pPr>
      <w:r>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 – ar. 22d ustawy PZP.</w:t>
      </w:r>
    </w:p>
    <w:p w:rsidR="00832124" w:rsidRDefault="00832124" w:rsidP="001E6DA6">
      <w:pPr>
        <w:tabs>
          <w:tab w:val="num" w:pos="2580"/>
        </w:tabs>
        <w:spacing w:line="240" w:lineRule="exact"/>
        <w:jc w:val="both"/>
        <w:rPr>
          <w:rFonts w:ascii="Tahoma" w:hAnsi="Tahoma" w:cs="Tahoma"/>
          <w:sz w:val="18"/>
          <w:szCs w:val="18"/>
        </w:rPr>
      </w:pPr>
    </w:p>
    <w:p w:rsidR="00832124" w:rsidRPr="004D4957" w:rsidRDefault="00832124" w:rsidP="001E6DA6">
      <w:pPr>
        <w:tabs>
          <w:tab w:val="left" w:pos="0"/>
          <w:tab w:val="left" w:pos="360"/>
        </w:tabs>
        <w:ind w:left="426" w:hanging="371"/>
        <w:jc w:val="both"/>
        <w:rPr>
          <w:rFonts w:ascii="Tahoma" w:hAnsi="Tahoma" w:cs="Tahoma"/>
          <w:b/>
          <w:bCs/>
          <w:sz w:val="22"/>
          <w:szCs w:val="22"/>
        </w:rPr>
      </w:pPr>
    </w:p>
    <w:p w:rsidR="00832124" w:rsidRPr="004A68CD" w:rsidRDefault="00832124" w:rsidP="00F93139">
      <w:pPr>
        <w:pStyle w:val="Akapitzlist"/>
        <w:numPr>
          <w:ilvl w:val="5"/>
          <w:numId w:val="22"/>
        </w:numPr>
        <w:tabs>
          <w:tab w:val="left" w:pos="0"/>
          <w:tab w:val="left" w:pos="709"/>
        </w:tabs>
        <w:ind w:left="709"/>
        <w:jc w:val="both"/>
        <w:rPr>
          <w:rFonts w:ascii="Tahoma" w:hAnsi="Tahoma" w:cs="Tahoma"/>
          <w:b/>
          <w:bCs/>
          <w:sz w:val="18"/>
          <w:szCs w:val="18"/>
        </w:rPr>
      </w:pPr>
      <w:r w:rsidRPr="004A68CD">
        <w:rPr>
          <w:rFonts w:ascii="Tahoma" w:hAnsi="Tahoma" w:cs="Tahoma"/>
          <w:b/>
          <w:bCs/>
          <w:sz w:val="18"/>
          <w:szCs w:val="18"/>
        </w:rPr>
        <w:t xml:space="preserve">WYKAZ OŚWIADCZEŃ I DOKUMENTÓW SKŁADANYCH SAMODZIELNIE PRZEZ WYKONAWCĘ </w:t>
      </w:r>
    </w:p>
    <w:p w:rsidR="00832124" w:rsidRPr="00892BC9" w:rsidRDefault="00832124" w:rsidP="001E6DA6">
      <w:pPr>
        <w:tabs>
          <w:tab w:val="left" w:pos="0"/>
          <w:tab w:val="left" w:pos="1395"/>
        </w:tabs>
        <w:jc w:val="both"/>
        <w:rPr>
          <w:rFonts w:ascii="Tahoma" w:hAnsi="Tahoma" w:cs="Tahoma"/>
          <w:sz w:val="18"/>
          <w:szCs w:val="18"/>
        </w:rPr>
      </w:pPr>
    </w:p>
    <w:p w:rsidR="00832124" w:rsidRPr="00C353C8" w:rsidRDefault="00832124" w:rsidP="00F93139">
      <w:pPr>
        <w:pStyle w:val="Akapitzlist"/>
        <w:numPr>
          <w:ilvl w:val="3"/>
          <w:numId w:val="41"/>
        </w:numPr>
        <w:tabs>
          <w:tab w:val="left" w:pos="0"/>
          <w:tab w:val="left" w:pos="360"/>
        </w:tabs>
        <w:ind w:left="426"/>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bCs/>
          <w:sz w:val="18"/>
          <w:szCs w:val="18"/>
        </w:rPr>
        <w:t xml:space="preserve">3 dni od dnia zamieszczenia na stronie internetowej Zamawiającego informacji </w:t>
      </w:r>
      <w:r w:rsidRPr="00C353C8">
        <w:rPr>
          <w:rFonts w:ascii="Tahoma" w:hAnsi="Tahoma" w:cs="Tahoma"/>
          <w:b/>
          <w:bCs/>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bCs/>
          <w:sz w:val="18"/>
          <w:szCs w:val="18"/>
        </w:rPr>
        <w:t xml:space="preserve">oświadczenie o przynależności lub braku przynależności do tej samej grupy kapitałowej, o której mowa w art. 24 ust. 1 pkt 23 ustawy </w:t>
      </w:r>
      <w:proofErr w:type="spellStart"/>
      <w:r w:rsidRPr="00C353C8">
        <w:rPr>
          <w:rFonts w:ascii="Tahoma" w:hAnsi="Tahoma" w:cs="Tahoma"/>
          <w:b/>
          <w:bCs/>
          <w:sz w:val="18"/>
          <w:szCs w:val="18"/>
        </w:rPr>
        <w:t>Pzp</w:t>
      </w:r>
      <w:proofErr w:type="spellEnd"/>
      <w:r w:rsidRPr="00C353C8">
        <w:rPr>
          <w:rFonts w:ascii="Tahoma" w:hAnsi="Tahoma" w:cs="Tahoma"/>
          <w:b/>
          <w:bCs/>
          <w:sz w:val="18"/>
          <w:szCs w:val="18"/>
        </w:rPr>
        <w:t>.</w:t>
      </w:r>
      <w:r w:rsidRPr="00C353C8">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w:t>
      </w:r>
    </w:p>
    <w:p w:rsidR="00832124" w:rsidRPr="00C353C8" w:rsidRDefault="00832124" w:rsidP="00F93139">
      <w:pPr>
        <w:numPr>
          <w:ilvl w:val="0"/>
          <w:numId w:val="42"/>
        </w:numPr>
        <w:ind w:left="993"/>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832124" w:rsidRPr="00C353C8" w:rsidRDefault="00832124" w:rsidP="00F93139">
      <w:pPr>
        <w:numPr>
          <w:ilvl w:val="0"/>
          <w:numId w:val="42"/>
        </w:numPr>
        <w:ind w:left="993"/>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832124" w:rsidRPr="00C353C8" w:rsidRDefault="00832124" w:rsidP="00F93139">
      <w:pPr>
        <w:numPr>
          <w:ilvl w:val="0"/>
          <w:numId w:val="42"/>
        </w:numPr>
        <w:ind w:left="993"/>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832124" w:rsidRDefault="00832124" w:rsidP="00F93139">
      <w:pPr>
        <w:tabs>
          <w:tab w:val="left" w:pos="0"/>
          <w:tab w:val="left" w:pos="360"/>
        </w:tabs>
        <w:jc w:val="both"/>
        <w:rPr>
          <w:rFonts w:ascii="Tahoma" w:hAnsi="Tahoma" w:cs="Tahoma"/>
          <w:b/>
          <w:bCs/>
          <w:sz w:val="22"/>
          <w:szCs w:val="22"/>
        </w:rPr>
      </w:pPr>
    </w:p>
    <w:p w:rsidR="00832124" w:rsidRDefault="00832124" w:rsidP="001E6DA6">
      <w:pPr>
        <w:tabs>
          <w:tab w:val="left" w:pos="0"/>
          <w:tab w:val="left" w:pos="360"/>
        </w:tabs>
        <w:ind w:left="426" w:hanging="371"/>
        <w:jc w:val="both"/>
        <w:rPr>
          <w:rFonts w:ascii="Tahoma" w:hAnsi="Tahoma" w:cs="Tahoma"/>
          <w:b/>
          <w:bCs/>
          <w:sz w:val="22"/>
          <w:szCs w:val="22"/>
        </w:rPr>
      </w:pPr>
    </w:p>
    <w:p w:rsidR="00832124" w:rsidRPr="00C353C8" w:rsidRDefault="00832124" w:rsidP="00F93139">
      <w:pPr>
        <w:pStyle w:val="Akapitzlist"/>
        <w:numPr>
          <w:ilvl w:val="5"/>
          <w:numId w:val="22"/>
        </w:numPr>
        <w:tabs>
          <w:tab w:val="left" w:pos="0"/>
          <w:tab w:val="left" w:pos="709"/>
        </w:tabs>
        <w:ind w:left="709"/>
        <w:jc w:val="both"/>
        <w:rPr>
          <w:rFonts w:ascii="Tahoma" w:hAnsi="Tahoma" w:cs="Tahoma"/>
          <w:b/>
          <w:bCs/>
          <w:sz w:val="20"/>
          <w:szCs w:val="20"/>
        </w:rPr>
      </w:pPr>
      <w:r w:rsidRPr="00C353C8">
        <w:rPr>
          <w:rFonts w:ascii="Tahoma" w:hAnsi="Tahoma" w:cs="Tahoma"/>
          <w:b/>
          <w:bCs/>
          <w:sz w:val="20"/>
          <w:szCs w:val="20"/>
        </w:rPr>
        <w:t xml:space="preserve">WYKAZ OŚWIADCZEŃ I DOKUMENTÓW – SKŁADANYCH NA WEZWANIE ZAMAWIAJĄCEGO </w:t>
      </w:r>
    </w:p>
    <w:p w:rsidR="00832124" w:rsidRPr="00A72EF9" w:rsidRDefault="00832124" w:rsidP="001E6DA6">
      <w:pPr>
        <w:tabs>
          <w:tab w:val="left" w:pos="0"/>
          <w:tab w:val="left" w:pos="426"/>
        </w:tabs>
        <w:jc w:val="both"/>
        <w:rPr>
          <w:rFonts w:ascii="Tahoma" w:hAnsi="Tahoma" w:cs="Tahoma"/>
          <w:b/>
          <w:bCs/>
          <w:sz w:val="20"/>
          <w:szCs w:val="20"/>
        </w:rPr>
      </w:pPr>
    </w:p>
    <w:p w:rsidR="00832124" w:rsidRPr="00C353C8" w:rsidRDefault="00832124" w:rsidP="001E6DA6">
      <w:pPr>
        <w:tabs>
          <w:tab w:val="left" w:pos="284"/>
        </w:tabs>
        <w:ind w:left="709"/>
        <w:jc w:val="both"/>
        <w:rPr>
          <w:rFonts w:ascii="Tahoma" w:hAnsi="Tahoma" w:cs="Tahoma"/>
          <w:b/>
          <w:bCs/>
          <w:sz w:val="18"/>
          <w:szCs w:val="18"/>
        </w:rPr>
      </w:pPr>
      <w:r w:rsidRPr="00C353C8">
        <w:rPr>
          <w:rFonts w:ascii="Tahoma" w:hAnsi="Tahoma" w:cs="Tahoma"/>
          <w:b/>
          <w:bCs/>
          <w:sz w:val="18"/>
          <w:szCs w:val="18"/>
        </w:rPr>
        <w:t xml:space="preserve">Na podstawie art. 26 ust. 1 ustawy PZP, Zamawiający przed udzieleniem zamówienia, wezwie Wykonawcę, którego oferta została najwyżej oceniona, </w:t>
      </w:r>
      <w:r w:rsidRPr="00C353C8">
        <w:rPr>
          <w:rFonts w:ascii="Tahoma" w:hAnsi="Tahoma" w:cs="Tahoma"/>
          <w:b/>
          <w:bCs/>
          <w:sz w:val="18"/>
          <w:szCs w:val="18"/>
          <w:u w:val="single"/>
        </w:rPr>
        <w:t>do złożenia w wyznaczonym terminie, nie krótszym niż 5 dni</w:t>
      </w:r>
      <w:r w:rsidRPr="00C353C8">
        <w:rPr>
          <w:rFonts w:ascii="Tahoma" w:hAnsi="Tahoma" w:cs="Tahoma"/>
          <w:b/>
          <w:bCs/>
          <w:sz w:val="18"/>
          <w:szCs w:val="18"/>
        </w:rPr>
        <w:t>, aktualnych na dzień złożenia następujących oświadczeń lub dokumentów:</w:t>
      </w:r>
      <w:r w:rsidRPr="00C353C8">
        <w:rPr>
          <w:rFonts w:ascii="Tahoma" w:hAnsi="Tahoma" w:cs="Tahoma"/>
          <w:sz w:val="18"/>
          <w:szCs w:val="18"/>
        </w:rPr>
        <w:t xml:space="preserve"> </w:t>
      </w:r>
    </w:p>
    <w:p w:rsidR="00832124" w:rsidRPr="00C353C8" w:rsidRDefault="00832124" w:rsidP="001E6DA6">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832124" w:rsidRPr="00C353C8" w:rsidRDefault="00832124"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A1) Wykaz robót budowlanych (wg wzoru stanowiącego </w:t>
      </w:r>
      <w:r w:rsidRPr="00C353C8">
        <w:rPr>
          <w:rFonts w:ascii="Tahoma" w:hAnsi="Tahoma" w:cs="Tahoma"/>
          <w:b/>
          <w:bCs/>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Pr>
          <w:rFonts w:ascii="Tahoma" w:hAnsi="Tahoma" w:cs="Tahoma"/>
          <w:sz w:val="18"/>
          <w:szCs w:val="18"/>
        </w:rPr>
        <w:t xml:space="preserve">oty budowlane były wykonywane, </w:t>
      </w:r>
      <w:r w:rsidRPr="00C353C8">
        <w:rPr>
          <w:rFonts w:ascii="Tahoma" w:hAnsi="Tahoma" w:cs="Tahoma"/>
          <w:sz w:val="18"/>
          <w:szCs w:val="18"/>
        </w:rPr>
        <w:t xml:space="preserve">jeżeli </w:t>
      </w:r>
      <w:r>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832124" w:rsidRDefault="00832124"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A2) Wykaz osób, skierowanych przez wykonawcę do realizacji zamówienia publicznego, w szczególności</w:t>
      </w:r>
      <w:r w:rsidRPr="00C353C8">
        <w:rPr>
          <w:rFonts w:ascii="Tahoma" w:hAnsi="Tahoma" w:cs="Tahoma"/>
          <w:sz w:val="18"/>
          <w:szCs w:val="18"/>
        </w:rPr>
        <w:br/>
        <w:t xml:space="preserve">            odpowiedzialnych za kier</w:t>
      </w:r>
      <w:r>
        <w:rPr>
          <w:rFonts w:ascii="Tahoma" w:hAnsi="Tahoma" w:cs="Tahoma"/>
          <w:sz w:val="18"/>
          <w:szCs w:val="18"/>
        </w:rPr>
        <w:t>owanie robotami budow</w:t>
      </w:r>
      <w:r w:rsidRPr="00C353C8">
        <w:rPr>
          <w:rFonts w:ascii="Tahoma" w:hAnsi="Tahoma" w:cs="Tahoma"/>
          <w:sz w:val="18"/>
          <w:szCs w:val="18"/>
        </w:rPr>
        <w:t>l</w:t>
      </w:r>
      <w:r>
        <w:rPr>
          <w:rFonts w:ascii="Tahoma" w:hAnsi="Tahoma" w:cs="Tahoma"/>
          <w:sz w:val="18"/>
          <w:szCs w:val="18"/>
        </w:rPr>
        <w:t>a</w:t>
      </w:r>
      <w:r w:rsidRPr="00C353C8">
        <w:rPr>
          <w:rFonts w:ascii="Tahoma" w:hAnsi="Tahoma" w:cs="Tahoma"/>
          <w:sz w:val="18"/>
          <w:szCs w:val="18"/>
        </w:rPr>
        <w:t xml:space="preserve">nymi,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–(wg. wzoru stanowiącego </w:t>
      </w:r>
      <w:r w:rsidRPr="00C353C8">
        <w:rPr>
          <w:rFonts w:ascii="Tahoma" w:hAnsi="Tahoma" w:cs="Tahoma"/>
          <w:b/>
          <w:bCs/>
          <w:sz w:val="18"/>
          <w:szCs w:val="18"/>
        </w:rPr>
        <w:t>załącznik nr 5 do SIWZ</w:t>
      </w:r>
      <w:r w:rsidRPr="00C353C8">
        <w:rPr>
          <w:rFonts w:ascii="Tahoma" w:hAnsi="Tahoma" w:cs="Tahoma"/>
          <w:sz w:val="18"/>
          <w:szCs w:val="18"/>
        </w:rPr>
        <w:t>).</w:t>
      </w:r>
      <w:r w:rsidRPr="00C353C8">
        <w:rPr>
          <w:rFonts w:ascii="Tahoma" w:hAnsi="Tahoma" w:cs="Tahoma"/>
          <w:sz w:val="18"/>
          <w:szCs w:val="18"/>
        </w:rPr>
        <w:br/>
        <w:t xml:space="preserve">            Warunki zostały określone w dziale X pkt 1.3 b</w:t>
      </w:r>
    </w:p>
    <w:p w:rsidR="00832124" w:rsidRDefault="00832124" w:rsidP="001E6DA6">
      <w:pPr>
        <w:spacing w:line="240" w:lineRule="atLeast"/>
        <w:ind w:left="720"/>
        <w:jc w:val="both"/>
        <w:rPr>
          <w:rFonts w:ascii="Tahoma" w:hAnsi="Tahoma" w:cs="Tahoma"/>
          <w:sz w:val="18"/>
          <w:szCs w:val="18"/>
        </w:rPr>
      </w:pPr>
    </w:p>
    <w:p w:rsidR="00832124" w:rsidRDefault="00832124" w:rsidP="001E6DA6">
      <w:pPr>
        <w:spacing w:line="240" w:lineRule="atLeast"/>
        <w:ind w:left="720"/>
        <w:jc w:val="both"/>
        <w:rPr>
          <w:rFonts w:ascii="Tahoma" w:hAnsi="Tahoma" w:cs="Tahoma"/>
          <w:sz w:val="18"/>
          <w:szCs w:val="18"/>
        </w:rPr>
      </w:pPr>
    </w:p>
    <w:p w:rsidR="00832124" w:rsidRDefault="00832124" w:rsidP="001E6DA6">
      <w:pPr>
        <w:spacing w:line="240" w:lineRule="atLeast"/>
        <w:ind w:left="720"/>
        <w:jc w:val="both"/>
        <w:rPr>
          <w:rFonts w:ascii="Tahoma" w:hAnsi="Tahoma" w:cs="Tahoma"/>
          <w:sz w:val="18"/>
          <w:szCs w:val="18"/>
        </w:rPr>
      </w:pPr>
    </w:p>
    <w:p w:rsidR="00832124" w:rsidRPr="00C353C8" w:rsidRDefault="00832124" w:rsidP="001E6DA6">
      <w:pPr>
        <w:spacing w:line="240" w:lineRule="atLeast"/>
        <w:ind w:left="720"/>
        <w:jc w:val="both"/>
        <w:rPr>
          <w:rFonts w:ascii="Tahoma" w:hAnsi="Tahoma" w:cs="Tahoma"/>
          <w:sz w:val="18"/>
          <w:szCs w:val="18"/>
        </w:rPr>
      </w:pPr>
    </w:p>
    <w:p w:rsidR="00832124" w:rsidRPr="00C353C8" w:rsidRDefault="00832124" w:rsidP="001E6DA6">
      <w:pPr>
        <w:spacing w:line="240" w:lineRule="atLeast"/>
        <w:ind w:left="720"/>
        <w:jc w:val="both"/>
        <w:rPr>
          <w:rFonts w:ascii="Tahoma" w:hAnsi="Tahoma" w:cs="Tahoma"/>
          <w:sz w:val="18"/>
          <w:szCs w:val="18"/>
        </w:rPr>
      </w:pPr>
      <w:r w:rsidRPr="00C353C8">
        <w:rPr>
          <w:rFonts w:ascii="Tahoma" w:hAnsi="Tahoma" w:cs="Tahoma"/>
          <w:sz w:val="18"/>
          <w:szCs w:val="18"/>
        </w:rPr>
        <w:lastRenderedPageBreak/>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Pr>
          <w:rFonts w:ascii="Tahoma" w:hAnsi="Tahoma" w:cs="Tahoma"/>
          <w:b/>
          <w:bCs/>
          <w:sz w:val="18"/>
          <w:szCs w:val="18"/>
        </w:rPr>
        <w:t>załącznik nr 13</w:t>
      </w:r>
      <w:r w:rsidRPr="00C353C8">
        <w:rPr>
          <w:rFonts w:ascii="Tahoma" w:hAnsi="Tahoma" w:cs="Tahoma"/>
          <w:b/>
          <w:bCs/>
          <w:sz w:val="18"/>
          <w:szCs w:val="18"/>
        </w:rPr>
        <w:t xml:space="preserve">  do  SIWZ</w:t>
      </w:r>
      <w:r w:rsidRPr="00C353C8">
        <w:rPr>
          <w:rFonts w:ascii="Tahoma" w:hAnsi="Tahoma" w:cs="Tahoma"/>
          <w:sz w:val="18"/>
          <w:szCs w:val="18"/>
        </w:rPr>
        <w:t>.</w:t>
      </w:r>
    </w:p>
    <w:p w:rsidR="00832124" w:rsidRPr="00C353C8" w:rsidRDefault="00832124" w:rsidP="001E6DA6">
      <w:pPr>
        <w:tabs>
          <w:tab w:val="left" w:pos="360"/>
          <w:tab w:val="left" w:pos="5387"/>
        </w:tabs>
        <w:ind w:left="709"/>
        <w:rPr>
          <w:rFonts w:ascii="Tahoma" w:hAnsi="Tahoma" w:cs="Tahoma"/>
          <w:b/>
          <w:bCs/>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bCs/>
          <w:sz w:val="18"/>
          <w:szCs w:val="18"/>
        </w:rPr>
        <w:t xml:space="preserve">: </w:t>
      </w:r>
    </w:p>
    <w:p w:rsidR="00832124" w:rsidRPr="00C353C8" w:rsidRDefault="00832124" w:rsidP="001E6DA6">
      <w:pPr>
        <w:tabs>
          <w:tab w:val="left" w:pos="851"/>
        </w:tabs>
        <w:spacing w:line="240" w:lineRule="exact"/>
        <w:ind w:left="1134"/>
        <w:jc w:val="both"/>
        <w:rPr>
          <w:rFonts w:ascii="Tahoma" w:hAnsi="Tahoma" w:cs="Tahoma"/>
          <w:sz w:val="18"/>
          <w:szCs w:val="18"/>
        </w:rPr>
      </w:pPr>
      <w:r w:rsidRPr="00C353C8">
        <w:rPr>
          <w:rFonts w:ascii="Tahoma" w:hAnsi="Tahoma" w:cs="Tahoma"/>
          <w:b/>
          <w:bCs/>
          <w:sz w:val="18"/>
          <w:szCs w:val="18"/>
        </w:rPr>
        <w:t xml:space="preserve">B.1) Odpis z właściwego rejestru lub z centralnej ewidencji i informacji o działalności </w:t>
      </w:r>
      <w:r w:rsidRPr="00C353C8">
        <w:rPr>
          <w:rFonts w:ascii="Tahoma" w:hAnsi="Tahoma" w:cs="Tahoma"/>
          <w:b/>
          <w:bCs/>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w:t>
      </w:r>
      <w:proofErr w:type="spellStart"/>
      <w:r w:rsidRPr="00C353C8">
        <w:rPr>
          <w:rFonts w:ascii="Tahoma" w:hAnsi="Tahoma" w:cs="Tahoma"/>
          <w:sz w:val="18"/>
          <w:szCs w:val="18"/>
        </w:rPr>
        <w:t>Pzp</w:t>
      </w:r>
      <w:proofErr w:type="spellEnd"/>
      <w:r w:rsidRPr="00C353C8">
        <w:rPr>
          <w:rFonts w:ascii="Tahoma" w:hAnsi="Tahoma" w:cs="Tahoma"/>
          <w:sz w:val="18"/>
          <w:szCs w:val="18"/>
        </w:rPr>
        <w:t xml:space="preserve">. </w:t>
      </w:r>
      <w:r w:rsidRPr="00C353C8">
        <w:rPr>
          <w:rFonts w:ascii="Tahoma" w:hAnsi="Tahoma" w:cs="Tahoma"/>
          <w:sz w:val="18"/>
          <w:szCs w:val="18"/>
        </w:rPr>
        <w:br/>
        <w:t xml:space="preserve">        w zakresie zastosowanie ma art. 26 ust. 6 ustawy </w:t>
      </w:r>
      <w:proofErr w:type="spellStart"/>
      <w:r w:rsidRPr="00C353C8">
        <w:rPr>
          <w:rFonts w:ascii="Tahoma" w:hAnsi="Tahoma" w:cs="Tahoma"/>
          <w:sz w:val="18"/>
          <w:szCs w:val="18"/>
        </w:rPr>
        <w:t>Pzp</w:t>
      </w:r>
      <w:proofErr w:type="spellEnd"/>
      <w:r w:rsidRPr="00C353C8">
        <w:rPr>
          <w:rFonts w:ascii="Tahoma" w:hAnsi="Tahoma" w:cs="Tahoma"/>
          <w:sz w:val="18"/>
          <w:szCs w:val="18"/>
        </w:rPr>
        <w:t>.</w:t>
      </w:r>
    </w:p>
    <w:p w:rsidR="00832124" w:rsidRPr="00C353C8" w:rsidRDefault="00832124" w:rsidP="001E6DA6">
      <w:pPr>
        <w:spacing w:line="240" w:lineRule="atLeast"/>
        <w:jc w:val="both"/>
        <w:rPr>
          <w:rFonts w:ascii="Tahoma" w:hAnsi="Tahoma" w:cs="Tahoma"/>
          <w:sz w:val="18"/>
          <w:szCs w:val="18"/>
        </w:rPr>
      </w:pPr>
      <w:r w:rsidRPr="00C353C8">
        <w:rPr>
          <w:rFonts w:ascii="Tahoma" w:hAnsi="Tahoma" w:cs="Tahoma"/>
          <w:b/>
          <w:bCs/>
          <w:sz w:val="18"/>
          <w:szCs w:val="18"/>
        </w:rPr>
        <w:t xml:space="preserve">                      B.2)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w:t>
      </w:r>
      <w:r w:rsidR="00A4252F">
        <w:rPr>
          <w:rFonts w:ascii="Tahoma" w:hAnsi="Tahoma" w:cs="Tahoma"/>
          <w:sz w:val="18"/>
          <w:szCs w:val="18"/>
        </w:rPr>
        <w:t>250</w:t>
      </w:r>
      <w:r w:rsidRPr="00C353C8">
        <w:rPr>
          <w:rFonts w:ascii="Tahoma" w:hAnsi="Tahoma" w:cs="Tahoma"/>
          <w:sz w:val="18"/>
          <w:szCs w:val="18"/>
        </w:rPr>
        <w:t> 000,00 zł.  (</w:t>
      </w:r>
      <w:r w:rsidR="00A4252F">
        <w:rPr>
          <w:rFonts w:ascii="Tahoma" w:hAnsi="Tahoma" w:cs="Tahoma"/>
          <w:sz w:val="18"/>
          <w:szCs w:val="18"/>
        </w:rPr>
        <w:t xml:space="preserve">dwieście pięćdziesiąt </w:t>
      </w:r>
      <w:r w:rsidRPr="00C353C8">
        <w:rPr>
          <w:rFonts w:ascii="Tahoma" w:hAnsi="Tahoma" w:cs="Tahoma"/>
          <w:sz w:val="18"/>
          <w:szCs w:val="18"/>
        </w:rPr>
        <w:t xml:space="preserve">tysięcy złotych) </w:t>
      </w:r>
    </w:p>
    <w:p w:rsidR="00832124" w:rsidRPr="00C353C8" w:rsidRDefault="00832124" w:rsidP="001E6DA6">
      <w:pPr>
        <w:spacing w:line="240" w:lineRule="atLeast"/>
        <w:jc w:val="both"/>
        <w:rPr>
          <w:rFonts w:ascii="Tahoma" w:hAnsi="Tahoma" w:cs="Tahoma"/>
          <w:sz w:val="18"/>
          <w:szCs w:val="18"/>
        </w:rPr>
      </w:pPr>
      <w:r w:rsidRPr="00C353C8">
        <w:rPr>
          <w:rFonts w:ascii="Tahoma" w:hAnsi="Tahoma" w:cs="Tahoma"/>
          <w:b/>
          <w:bCs/>
          <w:sz w:val="18"/>
          <w:szCs w:val="18"/>
        </w:rPr>
        <w:t xml:space="preserve">                      B.3)</w:t>
      </w:r>
      <w:r w:rsidRPr="00C353C8">
        <w:rPr>
          <w:rFonts w:ascii="Tahoma" w:hAnsi="Tahoma" w:cs="Tahoma"/>
          <w:sz w:val="18"/>
          <w:szCs w:val="18"/>
        </w:rPr>
        <w:t xml:space="preserve"> </w:t>
      </w:r>
      <w:r w:rsidRPr="00C353C8">
        <w:rPr>
          <w:rFonts w:ascii="Tahoma" w:hAnsi="Tahoma" w:cs="Tahoma"/>
          <w:b/>
          <w:bCs/>
          <w:sz w:val="18"/>
          <w:szCs w:val="18"/>
        </w:rPr>
        <w:t xml:space="preserve">oświadczenie wykonawcy w zakresie art. 24 ust. 1 pkt. 22 ustawy </w:t>
      </w:r>
      <w:proofErr w:type="spellStart"/>
      <w:r w:rsidRPr="00C353C8">
        <w:rPr>
          <w:rFonts w:ascii="Tahoma" w:hAnsi="Tahoma" w:cs="Tahoma"/>
          <w:b/>
          <w:bCs/>
          <w:sz w:val="18"/>
          <w:szCs w:val="18"/>
        </w:rPr>
        <w:t>Pzp</w:t>
      </w:r>
      <w:proofErr w:type="spellEnd"/>
      <w:r w:rsidRPr="00C353C8">
        <w:rPr>
          <w:rFonts w:ascii="Tahoma" w:hAnsi="Tahoma" w:cs="Tahoma"/>
          <w:b/>
          <w:bCs/>
          <w:sz w:val="18"/>
          <w:szCs w:val="18"/>
        </w:rPr>
        <w:t xml:space="preserve"> </w:t>
      </w:r>
      <w:r w:rsidRPr="00C353C8">
        <w:rPr>
          <w:rFonts w:ascii="Tahoma" w:hAnsi="Tahoma" w:cs="Tahoma"/>
          <w:sz w:val="18"/>
          <w:szCs w:val="18"/>
        </w:rPr>
        <w:t>-</w:t>
      </w:r>
      <w:r w:rsidRPr="00C353C8">
        <w:rPr>
          <w:rFonts w:ascii="Tahoma" w:hAnsi="Tahoma" w:cs="Tahoma"/>
          <w:b/>
          <w:bCs/>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publiczne.</w:t>
      </w:r>
    </w:p>
    <w:p w:rsidR="00832124" w:rsidRPr="00C353C8" w:rsidRDefault="00832124" w:rsidP="001E6DA6">
      <w:pPr>
        <w:spacing w:line="240" w:lineRule="atLeast"/>
        <w:jc w:val="both"/>
        <w:rPr>
          <w:rFonts w:ascii="Tahoma" w:hAnsi="Tahoma" w:cs="Tahoma"/>
          <w:b/>
          <w:bCs/>
          <w:sz w:val="18"/>
          <w:szCs w:val="18"/>
        </w:rPr>
      </w:pPr>
      <w:r w:rsidRPr="00C353C8">
        <w:rPr>
          <w:rFonts w:ascii="Tahoma" w:hAnsi="Tahoma" w:cs="Tahoma"/>
          <w:b/>
          <w:bCs/>
          <w:sz w:val="18"/>
          <w:szCs w:val="18"/>
        </w:rPr>
        <w:t xml:space="preserve">                       B.5)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832124" w:rsidRPr="00890B12" w:rsidRDefault="00832124" w:rsidP="001E6DA6">
      <w:pPr>
        <w:tabs>
          <w:tab w:val="left" w:pos="1560"/>
        </w:tabs>
        <w:autoSpaceDE w:val="0"/>
        <w:autoSpaceDN w:val="0"/>
        <w:adjustRightInd w:val="0"/>
        <w:ind w:left="1560" w:hanging="426"/>
        <w:jc w:val="both"/>
        <w:rPr>
          <w:rFonts w:ascii="Tahoma" w:hAnsi="Tahoma" w:cs="Tahoma"/>
          <w:b/>
          <w:bCs/>
          <w:color w:val="FF0000"/>
          <w:sz w:val="18"/>
          <w:szCs w:val="18"/>
        </w:rPr>
      </w:pPr>
      <w:r>
        <w:rPr>
          <w:rFonts w:ascii="Tahoma" w:hAnsi="Tahoma" w:cs="Tahoma"/>
          <w:b/>
          <w:bCs/>
          <w:sz w:val="18"/>
          <w:szCs w:val="18"/>
        </w:rPr>
        <w:t xml:space="preserve">  </w:t>
      </w:r>
      <w:r w:rsidRPr="00C353C8">
        <w:rPr>
          <w:rFonts w:ascii="Tahoma" w:hAnsi="Tahoma" w:cs="Tahoma"/>
          <w:b/>
          <w:bCs/>
          <w:sz w:val="18"/>
          <w:szCs w:val="18"/>
        </w:rPr>
        <w:t>B.4) Wykaz oświadczeń i dokumentów potwierdzających brak podstaw do wykluczenia</w:t>
      </w:r>
      <w:r>
        <w:rPr>
          <w:rFonts w:ascii="Tahoma" w:hAnsi="Tahoma" w:cs="Tahoma"/>
          <w:b/>
          <w:bCs/>
          <w:sz w:val="18"/>
          <w:szCs w:val="18"/>
        </w:rPr>
        <w:br/>
      </w:r>
      <w:r w:rsidRPr="00C353C8">
        <w:rPr>
          <w:rFonts w:ascii="Tahoma" w:hAnsi="Tahoma" w:cs="Tahoma"/>
          <w:b/>
          <w:bCs/>
          <w:sz w:val="18"/>
          <w:szCs w:val="18"/>
        </w:rPr>
        <w:t xml:space="preserve"> </w:t>
      </w:r>
      <w:r>
        <w:rPr>
          <w:rFonts w:ascii="Tahoma" w:hAnsi="Tahoma" w:cs="Tahoma"/>
          <w:b/>
          <w:bCs/>
          <w:sz w:val="18"/>
          <w:szCs w:val="18"/>
        </w:rPr>
        <w:t xml:space="preserve">  </w:t>
      </w:r>
      <w:r w:rsidRPr="00C353C8">
        <w:rPr>
          <w:rFonts w:ascii="Tahoma" w:hAnsi="Tahoma" w:cs="Tahoma"/>
          <w:b/>
          <w:bCs/>
          <w:sz w:val="18"/>
          <w:szCs w:val="18"/>
        </w:rPr>
        <w:t xml:space="preserve">jeżeli wykonawca ma siedzibę lub miejsce zamieszkania poza </w:t>
      </w:r>
      <w:r>
        <w:rPr>
          <w:rFonts w:ascii="Tahoma" w:hAnsi="Tahoma" w:cs="Tahoma"/>
          <w:b/>
          <w:bCs/>
          <w:sz w:val="18"/>
          <w:szCs w:val="18"/>
        </w:rPr>
        <w:br/>
        <w:t xml:space="preserve">   </w:t>
      </w:r>
      <w:r w:rsidRPr="00C353C8">
        <w:rPr>
          <w:rFonts w:ascii="Tahoma" w:hAnsi="Tahoma" w:cs="Tahoma"/>
          <w:b/>
          <w:bCs/>
          <w:sz w:val="18"/>
          <w:szCs w:val="18"/>
        </w:rPr>
        <w:t xml:space="preserve">Rzeczypospolitej </w:t>
      </w:r>
      <w:r w:rsidRPr="00890B12">
        <w:rPr>
          <w:rFonts w:ascii="Tahoma" w:hAnsi="Tahoma" w:cs="Tahoma"/>
          <w:b/>
          <w:bCs/>
          <w:sz w:val="18"/>
          <w:szCs w:val="18"/>
        </w:rPr>
        <w:t>Polskiej – składanych na wezwanie Zamawiającego.</w:t>
      </w:r>
    </w:p>
    <w:p w:rsidR="00832124" w:rsidRPr="00C353C8" w:rsidRDefault="00832124" w:rsidP="00F93139">
      <w:pPr>
        <w:pStyle w:val="Akapitzlist"/>
        <w:numPr>
          <w:ilvl w:val="0"/>
          <w:numId w:val="43"/>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832124" w:rsidRPr="00C353C8" w:rsidRDefault="00832124" w:rsidP="00F93139">
      <w:pPr>
        <w:pStyle w:val="Akapitzlist"/>
        <w:numPr>
          <w:ilvl w:val="0"/>
          <w:numId w:val="43"/>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832124" w:rsidRPr="00C353C8" w:rsidRDefault="00832124" w:rsidP="00F93139">
      <w:pPr>
        <w:pStyle w:val="Akapitzlist"/>
        <w:numPr>
          <w:ilvl w:val="0"/>
          <w:numId w:val="43"/>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 kraju, w którym wykonawca ma siedzibę lub miejsce zamieszkania lub miejsce zamieszkania ma osoba,  której dokument dotyczy, nie wydaje się dokumentów, o których mowa w pkt   B1) i B2)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32124" w:rsidRPr="00C353C8" w:rsidRDefault="00832124" w:rsidP="001E6DA6">
      <w:pPr>
        <w:tabs>
          <w:tab w:val="left" w:pos="284"/>
          <w:tab w:val="left" w:pos="993"/>
        </w:tabs>
        <w:ind w:left="993"/>
        <w:jc w:val="both"/>
        <w:rPr>
          <w:rFonts w:ascii="Tahoma" w:hAnsi="Tahoma" w:cs="Tahoma"/>
          <w:sz w:val="18"/>
          <w:szCs w:val="18"/>
        </w:rPr>
      </w:pPr>
      <w:r w:rsidRPr="00C353C8">
        <w:rPr>
          <w:rFonts w:ascii="Tahoma" w:hAnsi="Tahoma" w:cs="Tahoma"/>
          <w:b/>
          <w:bCs/>
          <w:sz w:val="18"/>
          <w:szCs w:val="18"/>
        </w:rPr>
        <w:t>B.5)</w:t>
      </w:r>
      <w:r w:rsidRPr="00C353C8">
        <w:rPr>
          <w:rFonts w:ascii="Tahoma" w:hAnsi="Tahoma" w:cs="Tahoma"/>
          <w:sz w:val="18"/>
          <w:szCs w:val="18"/>
        </w:rPr>
        <w:t xml:space="preserve"> Zamawiający na każdym etapie postępowania może wezwać Wykonawców do złożenia wszystkich</w:t>
      </w:r>
      <w:r w:rsidRPr="00C353C8">
        <w:rPr>
          <w:rFonts w:ascii="Tahoma" w:hAnsi="Tahoma" w:cs="Tahoma"/>
          <w:sz w:val="18"/>
          <w:szCs w:val="18"/>
        </w:rPr>
        <w:br/>
        <w:t xml:space="preserve">         lub niektórych oświadczeń lub dokumentów potwierdzających, że nie podlega wykluczeniu, spełnia </w:t>
      </w:r>
      <w:r w:rsidRPr="00C353C8">
        <w:rPr>
          <w:rFonts w:ascii="Tahoma" w:hAnsi="Tahoma" w:cs="Tahoma"/>
          <w:sz w:val="18"/>
          <w:szCs w:val="18"/>
        </w:rPr>
        <w:br/>
        <w:t xml:space="preserve">         warunku  udziału w postępowaniu, a jeżeli zachodzi uzasadniona podstawa do uznania, że złożone</w:t>
      </w:r>
      <w:r w:rsidRPr="00C353C8">
        <w:rPr>
          <w:rFonts w:ascii="Tahoma" w:hAnsi="Tahoma" w:cs="Tahoma"/>
          <w:sz w:val="18"/>
          <w:szCs w:val="18"/>
        </w:rPr>
        <w:br/>
        <w:t xml:space="preserve">         uprzednio oświadczenia lub dokumenty nie są już aktualne,  do złożenia aktualnych oświadczeń </w:t>
      </w:r>
      <w:r w:rsidRPr="00C353C8">
        <w:rPr>
          <w:rFonts w:ascii="Tahoma" w:hAnsi="Tahoma" w:cs="Tahoma"/>
          <w:sz w:val="18"/>
          <w:szCs w:val="18"/>
        </w:rPr>
        <w:br/>
        <w:t xml:space="preserve">         lub dokumentów.</w:t>
      </w:r>
    </w:p>
    <w:p w:rsidR="00832124" w:rsidRPr="00C353C8" w:rsidRDefault="00832124" w:rsidP="001E6DA6">
      <w:pPr>
        <w:ind w:left="993"/>
        <w:jc w:val="both"/>
        <w:rPr>
          <w:rFonts w:ascii="Tahoma" w:hAnsi="Tahoma" w:cs="Tahoma"/>
          <w:sz w:val="18"/>
          <w:szCs w:val="18"/>
        </w:rPr>
      </w:pPr>
      <w:r w:rsidRPr="00C353C8">
        <w:rPr>
          <w:rFonts w:ascii="Tahoma" w:hAnsi="Tahoma" w:cs="Tahoma"/>
          <w:b/>
          <w:bCs/>
          <w:sz w:val="18"/>
          <w:szCs w:val="18"/>
        </w:rPr>
        <w:t>B.6)</w:t>
      </w:r>
      <w:r w:rsidRPr="00C353C8">
        <w:rPr>
          <w:rFonts w:ascii="Tahoma" w:hAnsi="Tahoma" w:cs="Tahoma"/>
          <w:sz w:val="18"/>
          <w:szCs w:val="18"/>
        </w:rPr>
        <w:t xml:space="preserve"> Zamawiający może wykluczyć Wykonawcę na każdym </w:t>
      </w:r>
      <w:r>
        <w:rPr>
          <w:rFonts w:ascii="Tahoma" w:hAnsi="Tahoma" w:cs="Tahoma"/>
          <w:sz w:val="18"/>
          <w:szCs w:val="18"/>
        </w:rPr>
        <w:t>etapie postępowania o zamówieniu</w:t>
      </w:r>
      <w:r w:rsidRPr="00C353C8">
        <w:rPr>
          <w:rFonts w:ascii="Tahoma" w:hAnsi="Tahoma" w:cs="Tahoma"/>
          <w:sz w:val="18"/>
          <w:szCs w:val="18"/>
        </w:rPr>
        <w:t>.</w:t>
      </w:r>
    </w:p>
    <w:p w:rsidR="00832124" w:rsidRPr="00C353C8" w:rsidRDefault="00832124" w:rsidP="001E6DA6">
      <w:pPr>
        <w:jc w:val="both"/>
        <w:rPr>
          <w:rFonts w:ascii="Tahoma" w:hAnsi="Tahoma" w:cs="Tahoma"/>
          <w:b/>
          <w:bCs/>
          <w:sz w:val="18"/>
          <w:szCs w:val="18"/>
        </w:rPr>
      </w:pPr>
    </w:p>
    <w:p w:rsidR="00832124" w:rsidRPr="00C353C8" w:rsidRDefault="00832124" w:rsidP="001E6DA6">
      <w:pPr>
        <w:autoSpaceDE w:val="0"/>
        <w:autoSpaceDN w:val="0"/>
        <w:adjustRightInd w:val="0"/>
        <w:jc w:val="both"/>
        <w:rPr>
          <w:rFonts w:ascii="Tahoma" w:hAnsi="Tahoma" w:cs="Tahoma"/>
          <w:sz w:val="18"/>
          <w:szCs w:val="18"/>
        </w:rPr>
      </w:pPr>
    </w:p>
    <w:p w:rsidR="00832124" w:rsidRPr="002A125F" w:rsidRDefault="00832124" w:rsidP="00F93139">
      <w:pPr>
        <w:pStyle w:val="Akapitzlist"/>
        <w:numPr>
          <w:ilvl w:val="5"/>
          <w:numId w:val="22"/>
        </w:numPr>
        <w:autoSpaceDE w:val="0"/>
        <w:autoSpaceDN w:val="0"/>
        <w:adjustRightInd w:val="0"/>
        <w:ind w:left="709"/>
        <w:jc w:val="both"/>
        <w:rPr>
          <w:rFonts w:ascii="Tahoma" w:hAnsi="Tahoma" w:cs="Tahoma"/>
          <w:b/>
          <w:bCs/>
          <w:sz w:val="18"/>
          <w:szCs w:val="18"/>
        </w:rPr>
      </w:pPr>
      <w:r w:rsidRPr="002A125F">
        <w:rPr>
          <w:rFonts w:ascii="Tahoma" w:hAnsi="Tahoma" w:cs="Tahoma"/>
          <w:b/>
          <w:bCs/>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832124" w:rsidRDefault="00832124" w:rsidP="001E6DA6">
      <w:pPr>
        <w:jc w:val="both"/>
        <w:rPr>
          <w:rFonts w:ascii="Tahoma" w:hAnsi="Tahoma" w:cs="Tahoma"/>
          <w:b/>
          <w:bCs/>
          <w:caps/>
          <w:kern w:val="32"/>
          <w:sz w:val="20"/>
          <w:szCs w:val="20"/>
        </w:rPr>
      </w:pPr>
    </w:p>
    <w:p w:rsidR="00832124" w:rsidRDefault="00832124" w:rsidP="00F93139">
      <w:pPr>
        <w:numPr>
          <w:ilvl w:val="0"/>
          <w:numId w:val="23"/>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32124" w:rsidRDefault="00832124" w:rsidP="00F93139">
      <w:pPr>
        <w:numPr>
          <w:ilvl w:val="0"/>
          <w:numId w:val="23"/>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32124" w:rsidRDefault="00832124" w:rsidP="00F93139">
      <w:pPr>
        <w:spacing w:line="240" w:lineRule="atLeast"/>
        <w:jc w:val="both"/>
        <w:rPr>
          <w:rFonts w:ascii="Tahoma" w:hAnsi="Tahoma" w:cs="Tahoma"/>
          <w:sz w:val="18"/>
          <w:szCs w:val="18"/>
        </w:rPr>
      </w:pPr>
    </w:p>
    <w:p w:rsidR="00832124" w:rsidRDefault="00832124" w:rsidP="00F93139">
      <w:pPr>
        <w:spacing w:line="240" w:lineRule="atLeast"/>
        <w:jc w:val="both"/>
        <w:rPr>
          <w:rFonts w:ascii="Tahoma" w:hAnsi="Tahoma" w:cs="Tahoma"/>
          <w:sz w:val="18"/>
          <w:szCs w:val="18"/>
        </w:rPr>
      </w:pPr>
    </w:p>
    <w:p w:rsidR="00832124" w:rsidRDefault="00832124" w:rsidP="00F93139">
      <w:pPr>
        <w:numPr>
          <w:ilvl w:val="0"/>
          <w:numId w:val="23"/>
        </w:numPr>
        <w:spacing w:line="240" w:lineRule="atLeast"/>
        <w:jc w:val="both"/>
        <w:rPr>
          <w:rFonts w:ascii="Tahoma" w:hAnsi="Tahoma" w:cs="Tahoma"/>
          <w:sz w:val="18"/>
          <w:szCs w:val="18"/>
        </w:rPr>
      </w:pPr>
      <w:r>
        <w:rPr>
          <w:rFonts w:ascii="Tahoma" w:hAnsi="Tahoma" w:cs="Tahoma"/>
          <w:sz w:val="18"/>
          <w:szCs w:val="18"/>
        </w:rPr>
        <w:lastRenderedPageBreak/>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832124" w:rsidRDefault="00832124" w:rsidP="00F93139">
      <w:pPr>
        <w:numPr>
          <w:ilvl w:val="0"/>
          <w:numId w:val="23"/>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32124" w:rsidRPr="00681570" w:rsidRDefault="00832124" w:rsidP="00F93139">
      <w:pPr>
        <w:numPr>
          <w:ilvl w:val="0"/>
          <w:numId w:val="23"/>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32124" w:rsidRDefault="00832124" w:rsidP="00F93139">
      <w:pPr>
        <w:numPr>
          <w:ilvl w:val="0"/>
          <w:numId w:val="23"/>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832124" w:rsidRDefault="00832124" w:rsidP="001E6DA6">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832124" w:rsidRDefault="00832124" w:rsidP="001E6DA6">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832124" w:rsidRDefault="00832124" w:rsidP="001E6DA6">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832124" w:rsidRDefault="00832124" w:rsidP="001E6DA6">
      <w:pPr>
        <w:spacing w:line="240" w:lineRule="atLeast"/>
        <w:ind w:left="426"/>
        <w:jc w:val="both"/>
        <w:rPr>
          <w:rFonts w:ascii="Tahoma" w:hAnsi="Tahoma" w:cs="Tahoma"/>
          <w:sz w:val="18"/>
          <w:szCs w:val="18"/>
        </w:rPr>
      </w:pPr>
    </w:p>
    <w:p w:rsidR="00832124" w:rsidRDefault="00832124" w:rsidP="001E6DA6">
      <w:pPr>
        <w:spacing w:line="240" w:lineRule="atLeast"/>
        <w:ind w:left="426"/>
        <w:jc w:val="both"/>
        <w:rPr>
          <w:rFonts w:ascii="Tahoma" w:hAnsi="Tahoma" w:cs="Tahoma"/>
          <w:sz w:val="18"/>
          <w:szCs w:val="18"/>
        </w:rPr>
      </w:pPr>
    </w:p>
    <w:p w:rsidR="00832124" w:rsidRPr="002A125F" w:rsidRDefault="00832124" w:rsidP="00F93139">
      <w:pPr>
        <w:pStyle w:val="Akapitzlist"/>
        <w:numPr>
          <w:ilvl w:val="5"/>
          <w:numId w:val="22"/>
        </w:numPr>
        <w:autoSpaceDE w:val="0"/>
        <w:autoSpaceDN w:val="0"/>
        <w:adjustRightInd w:val="0"/>
        <w:ind w:left="709"/>
        <w:jc w:val="both"/>
        <w:rPr>
          <w:rFonts w:ascii="Tahoma" w:hAnsi="Tahoma" w:cs="Tahoma"/>
          <w:b/>
          <w:bCs/>
          <w:sz w:val="18"/>
          <w:szCs w:val="18"/>
        </w:rPr>
      </w:pPr>
      <w:r w:rsidRPr="002A125F">
        <w:rPr>
          <w:rFonts w:ascii="Tahoma" w:hAnsi="Tahoma" w:cs="Tahoma"/>
          <w:b/>
          <w:bCs/>
          <w:sz w:val="18"/>
          <w:szCs w:val="18"/>
        </w:rPr>
        <w:t>WYKAZ OŚWIADCZEŃ I DOKUMENTÓW POTWIERDZAJĄCYCH BRAK PODSTAW DO WYKLUCZENIA PODWYKONAWCY.</w:t>
      </w:r>
    </w:p>
    <w:p w:rsidR="00832124" w:rsidRPr="00511A82" w:rsidRDefault="00832124" w:rsidP="001E6DA6">
      <w:pPr>
        <w:autoSpaceDE w:val="0"/>
        <w:autoSpaceDN w:val="0"/>
        <w:adjustRightInd w:val="0"/>
        <w:ind w:left="720"/>
        <w:jc w:val="both"/>
        <w:rPr>
          <w:rFonts w:ascii="Tahoma" w:hAnsi="Tahoma" w:cs="Tahoma"/>
          <w:sz w:val="18"/>
          <w:szCs w:val="18"/>
        </w:rPr>
      </w:pPr>
    </w:p>
    <w:p w:rsidR="00832124" w:rsidRPr="00511A82" w:rsidRDefault="00832124" w:rsidP="001E6DA6">
      <w:pPr>
        <w:autoSpaceDE w:val="0"/>
        <w:autoSpaceDN w:val="0"/>
        <w:adjustRightInd w:val="0"/>
        <w:ind w:left="426"/>
        <w:jc w:val="both"/>
        <w:rPr>
          <w:rFonts w:ascii="Tahoma" w:hAnsi="Tahoma" w:cs="Tahoma"/>
          <w:b/>
          <w:bCs/>
          <w:color w:val="FF0000"/>
          <w:sz w:val="18"/>
          <w:szCs w:val="18"/>
        </w:rPr>
      </w:pPr>
      <w:r w:rsidRPr="00511A82">
        <w:rPr>
          <w:rFonts w:ascii="Tahoma" w:hAnsi="Tahoma" w:cs="Tahoma"/>
          <w:sz w:val="18"/>
          <w:szCs w:val="18"/>
        </w:rPr>
        <w:t xml:space="preserve">Zamawiający </w:t>
      </w:r>
      <w:r w:rsidRPr="00511A82">
        <w:rPr>
          <w:rFonts w:ascii="Tahoma" w:hAnsi="Tahoma" w:cs="Tahoma"/>
          <w:b/>
          <w:bCs/>
          <w:sz w:val="18"/>
          <w:szCs w:val="18"/>
        </w:rPr>
        <w:t>nie żąda</w:t>
      </w:r>
      <w:r w:rsidRPr="00511A82">
        <w:rPr>
          <w:rFonts w:ascii="Tahoma" w:hAnsi="Tahoma" w:cs="Tahoma"/>
          <w:sz w:val="18"/>
          <w:szCs w:val="18"/>
        </w:rPr>
        <w:t xml:space="preserve"> od wykonawcy przedstawienia dokumentów wymienionych w § 5 pkt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832124" w:rsidRDefault="00832124" w:rsidP="001E6DA6">
      <w:pPr>
        <w:pStyle w:val="Tekstpodstawowy"/>
        <w:rPr>
          <w:rFonts w:ascii="Tahoma" w:hAnsi="Tahoma" w:cs="Tahoma"/>
          <w:b/>
          <w:bCs/>
          <w:sz w:val="18"/>
          <w:szCs w:val="18"/>
        </w:rPr>
      </w:pPr>
    </w:p>
    <w:p w:rsidR="00832124" w:rsidRPr="00511A82" w:rsidRDefault="00832124" w:rsidP="001E6DA6">
      <w:pPr>
        <w:pStyle w:val="Tekstpodstawowy"/>
        <w:rPr>
          <w:rFonts w:ascii="Tahoma" w:hAnsi="Tahoma" w:cs="Tahoma"/>
          <w:b/>
          <w:bCs/>
          <w:sz w:val="18"/>
          <w:szCs w:val="18"/>
        </w:rPr>
      </w:pPr>
    </w:p>
    <w:p w:rsidR="00832124" w:rsidRPr="002A125F" w:rsidRDefault="00832124" w:rsidP="00F93139">
      <w:pPr>
        <w:pStyle w:val="Akapitzlist"/>
        <w:numPr>
          <w:ilvl w:val="5"/>
          <w:numId w:val="22"/>
        </w:numPr>
        <w:ind w:left="709"/>
        <w:jc w:val="both"/>
        <w:rPr>
          <w:rFonts w:ascii="Tahoma" w:hAnsi="Tahoma" w:cs="Tahoma"/>
          <w:b/>
          <w:bCs/>
          <w:sz w:val="18"/>
          <w:szCs w:val="18"/>
        </w:rPr>
      </w:pPr>
      <w:r w:rsidRPr="002A125F">
        <w:rPr>
          <w:rFonts w:ascii="Tahoma" w:hAnsi="Tahoma" w:cs="Tahoma"/>
          <w:b/>
          <w:bCs/>
          <w:sz w:val="18"/>
          <w:szCs w:val="18"/>
        </w:rPr>
        <w:t>WARUNKI WYMAGANE PRZY ZŁOŻENIU OFERTY WSPÓLNEJ KILKU PRZEDSIĘBIORCÓW (KONSORCJUM, SPÓŁKA CYWILNA).</w:t>
      </w:r>
    </w:p>
    <w:p w:rsidR="00832124" w:rsidRPr="00511A82" w:rsidRDefault="00832124" w:rsidP="001E6DA6">
      <w:pPr>
        <w:jc w:val="both"/>
        <w:rPr>
          <w:rFonts w:ascii="Tahoma" w:hAnsi="Tahoma" w:cs="Tahoma"/>
          <w:b/>
          <w:bCs/>
          <w:sz w:val="18"/>
          <w:szCs w:val="18"/>
        </w:rPr>
      </w:pPr>
    </w:p>
    <w:p w:rsidR="00832124" w:rsidRPr="00384F08" w:rsidRDefault="00832124" w:rsidP="00F93139">
      <w:pPr>
        <w:numPr>
          <w:ilvl w:val="0"/>
          <w:numId w:val="45"/>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bCs/>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Pełnomocnictwo składane jest </w:t>
      </w:r>
      <w:r w:rsidRPr="00511A82">
        <w:rPr>
          <w:rFonts w:ascii="Tahoma" w:hAnsi="Tahoma" w:cs="Tahoma"/>
          <w:color w:val="000000"/>
          <w:spacing w:val="1"/>
          <w:sz w:val="18"/>
          <w:szCs w:val="18"/>
        </w:rPr>
        <w:t xml:space="preserve">w  oryginale </w:t>
      </w:r>
      <w:r>
        <w:rPr>
          <w:rFonts w:ascii="Tahoma" w:hAnsi="Tahoma" w:cs="Tahoma"/>
          <w:color w:val="000000"/>
          <w:spacing w:val="8"/>
          <w:sz w:val="18"/>
          <w:szCs w:val="18"/>
        </w:rPr>
        <w:t xml:space="preserve">lub kopii poświadczonej notarialnie </w:t>
      </w:r>
      <w:r w:rsidRPr="00511A82">
        <w:rPr>
          <w:rFonts w:ascii="Tahoma" w:hAnsi="Tahoma" w:cs="Tahoma"/>
          <w:spacing w:val="1"/>
          <w:sz w:val="18"/>
          <w:szCs w:val="18"/>
        </w:rPr>
        <w:t>Uwaga</w:t>
      </w:r>
      <w:r w:rsidRPr="00511A82">
        <w:rPr>
          <w:rFonts w:ascii="Tahoma" w:hAnsi="Tahoma" w:cs="Tahoma"/>
          <w:color w:val="000000"/>
          <w:spacing w:val="1"/>
          <w:sz w:val="18"/>
          <w:szCs w:val="18"/>
        </w:rPr>
        <w:t xml:space="preserve">: treść pełnomocnictwa powinna </w:t>
      </w:r>
      <w:r w:rsidRPr="00511A82">
        <w:rPr>
          <w:rFonts w:ascii="Tahoma" w:hAnsi="Tahoma" w:cs="Tahoma"/>
          <w:color w:val="000000"/>
          <w:spacing w:val="-1"/>
          <w:sz w:val="18"/>
          <w:szCs w:val="18"/>
        </w:rPr>
        <w:t>dokładnie określać zakres umocowania.</w:t>
      </w:r>
    </w:p>
    <w:p w:rsidR="00832124" w:rsidRPr="00C668B3" w:rsidRDefault="00832124" w:rsidP="00F93139">
      <w:pPr>
        <w:numPr>
          <w:ilvl w:val="0"/>
          <w:numId w:val="45"/>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t>W przypadku Wykonawców wspólnie ubiegających się o udzielenie zamówienia:</w:t>
      </w:r>
    </w:p>
    <w:p w:rsidR="00832124" w:rsidRPr="00511A82" w:rsidRDefault="00832124" w:rsidP="00F93139">
      <w:pPr>
        <w:widowControl w:val="0"/>
        <w:numPr>
          <w:ilvl w:val="0"/>
          <w:numId w:val="44"/>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832124" w:rsidRPr="00D80D42" w:rsidRDefault="00832124" w:rsidP="00F93139">
      <w:pPr>
        <w:widowControl w:val="0"/>
        <w:numPr>
          <w:ilvl w:val="0"/>
          <w:numId w:val="44"/>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832124" w:rsidRDefault="00832124" w:rsidP="001E6DA6">
      <w:pPr>
        <w:jc w:val="both"/>
        <w:rPr>
          <w:rFonts w:ascii="Tahoma" w:hAnsi="Tahoma" w:cs="Tahoma"/>
          <w:sz w:val="18"/>
          <w:szCs w:val="18"/>
        </w:rPr>
      </w:pPr>
    </w:p>
    <w:p w:rsidR="00832124" w:rsidRDefault="00832124" w:rsidP="00B94428">
      <w:pPr>
        <w:pStyle w:val="Nagwek1"/>
        <w:spacing w:after="0"/>
        <w:rPr>
          <w:rFonts w:ascii="Tahoma" w:hAnsi="Tahoma" w:cs="Tahoma"/>
          <w:color w:val="000000"/>
          <w:sz w:val="20"/>
          <w:szCs w:val="20"/>
        </w:rPr>
      </w:pPr>
      <w:r>
        <w:rPr>
          <w:rFonts w:ascii="Tahoma" w:hAnsi="Tahoma" w:cs="Tahoma"/>
          <w:color w:val="000000"/>
          <w:sz w:val="20"/>
          <w:szCs w:val="20"/>
        </w:rPr>
        <w:t>XVIII .TERMIN ZWIĄZANIA OFERTĄ</w:t>
      </w:r>
    </w:p>
    <w:p w:rsidR="00832124" w:rsidRDefault="00832124" w:rsidP="001E6DA6">
      <w:pPr>
        <w:rPr>
          <w:rFonts w:ascii="Tahoma" w:hAnsi="Tahoma" w:cs="Tahoma"/>
          <w:color w:val="000000"/>
        </w:rPr>
      </w:pPr>
    </w:p>
    <w:p w:rsidR="00832124" w:rsidRDefault="00832124" w:rsidP="00F93139">
      <w:pPr>
        <w:numPr>
          <w:ilvl w:val="0"/>
          <w:numId w:val="4"/>
        </w:numPr>
        <w:tabs>
          <w:tab w:val="clear" w:pos="720"/>
          <w:tab w:val="num" w:pos="540"/>
        </w:tabs>
        <w:spacing w:line="240" w:lineRule="atLeast"/>
        <w:ind w:left="539" w:hanging="539"/>
        <w:rPr>
          <w:rFonts w:ascii="Tahoma" w:hAnsi="Tahoma" w:cs="Tahoma"/>
          <w:b/>
          <w:bCs/>
          <w:color w:val="000000"/>
          <w:sz w:val="18"/>
          <w:szCs w:val="18"/>
        </w:rPr>
      </w:pPr>
      <w:r>
        <w:rPr>
          <w:rFonts w:ascii="Tahoma" w:hAnsi="Tahoma" w:cs="Tahoma"/>
          <w:color w:val="000000"/>
          <w:sz w:val="18"/>
          <w:szCs w:val="18"/>
        </w:rPr>
        <w:t>Termin związania ofertą wynosi: 30 dni.</w:t>
      </w:r>
    </w:p>
    <w:p w:rsidR="00832124" w:rsidRDefault="00832124" w:rsidP="00F93139">
      <w:pPr>
        <w:numPr>
          <w:ilvl w:val="0"/>
          <w:numId w:val="4"/>
        </w:numPr>
        <w:tabs>
          <w:tab w:val="clear" w:pos="720"/>
          <w:tab w:val="num" w:pos="540"/>
        </w:tabs>
        <w:spacing w:line="240" w:lineRule="atLeast"/>
        <w:ind w:left="539" w:hanging="539"/>
        <w:rPr>
          <w:rFonts w:ascii="Tahoma" w:hAnsi="Tahoma" w:cs="Tahoma"/>
          <w:b/>
          <w:bCs/>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832124" w:rsidRDefault="00832124" w:rsidP="001E6DA6">
      <w:pPr>
        <w:spacing w:line="240" w:lineRule="atLeast"/>
        <w:rPr>
          <w:rFonts w:ascii="Tahoma" w:hAnsi="Tahoma" w:cs="Tahoma"/>
          <w:b/>
          <w:bCs/>
          <w:color w:val="000000"/>
          <w:sz w:val="20"/>
          <w:szCs w:val="20"/>
        </w:rPr>
      </w:pPr>
    </w:p>
    <w:p w:rsidR="00832124" w:rsidRDefault="00832124" w:rsidP="00F93139">
      <w:pPr>
        <w:pStyle w:val="Nagwek1"/>
        <w:numPr>
          <w:ilvl w:val="4"/>
          <w:numId w:val="41"/>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832124" w:rsidRDefault="00832124" w:rsidP="001E6DA6">
      <w:pPr>
        <w:rPr>
          <w:rFonts w:ascii="Tahoma" w:hAnsi="Tahoma" w:cs="Tahoma"/>
        </w:rPr>
      </w:pPr>
    </w:p>
    <w:p w:rsidR="00832124"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832124"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832124"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832124" w:rsidRDefault="00832124" w:rsidP="00F93139">
      <w:pPr>
        <w:tabs>
          <w:tab w:val="left" w:pos="360"/>
        </w:tabs>
        <w:suppressAutoHyphens/>
        <w:spacing w:line="240" w:lineRule="atLeast"/>
        <w:jc w:val="both"/>
        <w:rPr>
          <w:rFonts w:ascii="Tahoma" w:hAnsi="Tahoma" w:cs="Tahoma"/>
          <w:sz w:val="18"/>
          <w:szCs w:val="18"/>
        </w:rPr>
      </w:pPr>
    </w:p>
    <w:p w:rsidR="00832124" w:rsidRDefault="00832124" w:rsidP="00F93139">
      <w:pPr>
        <w:tabs>
          <w:tab w:val="left" w:pos="360"/>
        </w:tabs>
        <w:suppressAutoHyphens/>
        <w:spacing w:line="240" w:lineRule="atLeast"/>
        <w:jc w:val="both"/>
        <w:rPr>
          <w:rFonts w:ascii="Tahoma" w:hAnsi="Tahoma" w:cs="Tahoma"/>
          <w:sz w:val="18"/>
          <w:szCs w:val="18"/>
        </w:rPr>
      </w:pPr>
    </w:p>
    <w:p w:rsidR="00832124"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832124" w:rsidRPr="00A375F2"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832124"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832124"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832124"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832124"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832124"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832124"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832124" w:rsidRPr="00616DDA" w:rsidRDefault="00832124" w:rsidP="00F93139">
      <w:pPr>
        <w:numPr>
          <w:ilvl w:val="0"/>
          <w:numId w:val="16"/>
        </w:numPr>
        <w:tabs>
          <w:tab w:val="left" w:pos="360"/>
        </w:tabs>
        <w:suppressAutoHyphens/>
        <w:spacing w:line="240" w:lineRule="atLeast"/>
        <w:ind w:left="360"/>
        <w:jc w:val="both"/>
        <w:rPr>
          <w:rFonts w:ascii="Tahoma" w:hAnsi="Tahoma" w:cs="Tahoma"/>
          <w:b/>
          <w:bCs/>
          <w:sz w:val="18"/>
          <w:szCs w:val="18"/>
        </w:rPr>
      </w:pPr>
      <w:r>
        <w:rPr>
          <w:rFonts w:ascii="Tahoma" w:hAnsi="Tahoma" w:cs="Tahoma"/>
          <w:b/>
          <w:bCs/>
          <w:sz w:val="18"/>
          <w:szCs w:val="18"/>
        </w:rPr>
        <w:t>Ofertę należy złożyć na całość zamówienia.</w:t>
      </w:r>
    </w:p>
    <w:p w:rsidR="00832124" w:rsidRPr="00EE1CDF"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832124"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bCs/>
          <w:sz w:val="18"/>
          <w:szCs w:val="18"/>
        </w:rPr>
        <w:t>19)</w:t>
      </w:r>
      <w:r w:rsidRPr="00AB2065">
        <w:rPr>
          <w:rFonts w:ascii="Tahoma" w:hAnsi="Tahoma" w:cs="Tahoma"/>
          <w:sz w:val="18"/>
          <w:szCs w:val="18"/>
        </w:rPr>
        <w:t xml:space="preserve"> należy złożyć w zamkniętej kopercie zaadresowanej na zamawiającego i opatrzyć napisem:</w:t>
      </w:r>
    </w:p>
    <w:p w:rsidR="00832124" w:rsidRPr="0068380B" w:rsidRDefault="00832124" w:rsidP="00F93139">
      <w:pPr>
        <w:pStyle w:val="Akapitzlist"/>
        <w:autoSpaceDE w:val="0"/>
        <w:autoSpaceDN w:val="0"/>
        <w:adjustRightInd w:val="0"/>
        <w:ind w:left="0"/>
        <w:rPr>
          <w:rFonts w:ascii="Tahoma" w:hAnsi="Tahoma" w:cs="Tahoma"/>
          <w:b/>
          <w:bCs/>
          <w:sz w:val="20"/>
          <w:szCs w:val="20"/>
        </w:rPr>
      </w:pPr>
      <w:r>
        <w:rPr>
          <w:rFonts w:ascii="Tahoma" w:hAnsi="Tahoma" w:cs="Tahoma"/>
          <w:b/>
          <w:bCs/>
          <w:sz w:val="18"/>
          <w:szCs w:val="18"/>
        </w:rPr>
        <w:t xml:space="preserve">      </w:t>
      </w:r>
      <w:r w:rsidRPr="00384F08">
        <w:rPr>
          <w:rFonts w:ascii="Tahoma" w:hAnsi="Tahoma" w:cs="Tahoma"/>
          <w:b/>
          <w:bCs/>
          <w:sz w:val="18"/>
          <w:szCs w:val="18"/>
        </w:rPr>
        <w:t>„</w:t>
      </w:r>
      <w:r w:rsidR="00753269">
        <w:rPr>
          <w:rFonts w:ascii="Tahoma" w:hAnsi="Tahoma" w:cs="Tahoma"/>
          <w:b/>
          <w:bCs/>
          <w:sz w:val="18"/>
          <w:szCs w:val="18"/>
        </w:rPr>
        <w:t>Przetarg nieograniczony nr 3</w:t>
      </w:r>
      <w:r>
        <w:rPr>
          <w:rFonts w:ascii="Tahoma" w:hAnsi="Tahoma" w:cs="Tahoma"/>
          <w:b/>
          <w:bCs/>
          <w:sz w:val="18"/>
          <w:szCs w:val="18"/>
        </w:rPr>
        <w:t>/LO24</w:t>
      </w:r>
      <w:r w:rsidRPr="00384F08">
        <w:rPr>
          <w:rFonts w:ascii="Tahoma" w:hAnsi="Tahoma" w:cs="Tahoma"/>
          <w:b/>
          <w:bCs/>
          <w:sz w:val="18"/>
          <w:szCs w:val="18"/>
        </w:rPr>
        <w:t xml:space="preserve">/2019 – </w:t>
      </w:r>
      <w:r>
        <w:rPr>
          <w:rFonts w:ascii="Tahoma" w:hAnsi="Tahoma" w:cs="Tahoma"/>
          <w:b/>
          <w:bCs/>
          <w:sz w:val="18"/>
          <w:szCs w:val="18"/>
        </w:rPr>
        <w:t xml:space="preserve">Modernizacja szatni wraz z osuszeniem i izolacją </w:t>
      </w:r>
      <w:r>
        <w:rPr>
          <w:rFonts w:ascii="Tahoma" w:hAnsi="Tahoma" w:cs="Tahoma"/>
          <w:b/>
          <w:bCs/>
          <w:sz w:val="18"/>
          <w:szCs w:val="18"/>
        </w:rPr>
        <w:br/>
        <w:t xml:space="preserve">       fundamentów w XXIV Liceum Ogólnokształcącym w Łodzi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p>
    <w:p w:rsidR="00832124" w:rsidRDefault="00832124" w:rsidP="00B351EA">
      <w:pPr>
        <w:tabs>
          <w:tab w:val="left" w:pos="360"/>
        </w:tabs>
        <w:suppressAutoHyphens/>
        <w:spacing w:line="240" w:lineRule="atLeast"/>
        <w:jc w:val="both"/>
        <w:rPr>
          <w:rFonts w:ascii="Tahoma" w:hAnsi="Tahoma" w:cs="Tahoma"/>
          <w:b/>
          <w:bCs/>
          <w:sz w:val="18"/>
          <w:szCs w:val="18"/>
        </w:rPr>
      </w:pPr>
    </w:p>
    <w:p w:rsidR="00832124" w:rsidRDefault="00832124" w:rsidP="001E6DA6">
      <w:pPr>
        <w:tabs>
          <w:tab w:val="left" w:pos="2880"/>
          <w:tab w:val="left" w:pos="4140"/>
        </w:tabs>
        <w:spacing w:line="240" w:lineRule="atLeast"/>
        <w:ind w:left="2880" w:hanging="1980"/>
        <w:jc w:val="both"/>
        <w:rPr>
          <w:rFonts w:ascii="Tahoma" w:hAnsi="Tahoma" w:cs="Tahoma"/>
          <w:b/>
          <w:bCs/>
          <w:sz w:val="18"/>
          <w:szCs w:val="18"/>
          <w:vertAlign w:val="superscript"/>
        </w:rPr>
      </w:pPr>
      <w:r>
        <w:rPr>
          <w:rFonts w:ascii="Tahoma" w:hAnsi="Tahoma" w:cs="Tahoma"/>
          <w:b/>
          <w:bCs/>
          <w:sz w:val="18"/>
          <w:szCs w:val="18"/>
        </w:rPr>
        <w:t xml:space="preserve">Nie otwierać przed: </w:t>
      </w:r>
      <w:r>
        <w:rPr>
          <w:rFonts w:ascii="Tahoma" w:hAnsi="Tahoma" w:cs="Tahoma"/>
          <w:b/>
          <w:bCs/>
          <w:sz w:val="18"/>
          <w:szCs w:val="18"/>
        </w:rPr>
        <w:tab/>
        <w:t xml:space="preserve"> </w:t>
      </w:r>
      <w:r>
        <w:rPr>
          <w:rFonts w:ascii="Tahoma" w:hAnsi="Tahoma" w:cs="Tahoma"/>
          <w:b/>
          <w:bCs/>
          <w:sz w:val="18"/>
          <w:szCs w:val="18"/>
          <w:u w:val="dotted"/>
        </w:rPr>
        <w:tab/>
      </w:r>
      <w:r>
        <w:rPr>
          <w:rFonts w:ascii="Tahoma" w:hAnsi="Tahoma" w:cs="Tahoma"/>
          <w:b/>
          <w:bCs/>
          <w:sz w:val="18"/>
          <w:szCs w:val="18"/>
          <w:u w:val="dotted"/>
        </w:rPr>
        <w:br/>
      </w:r>
      <w:r>
        <w:rPr>
          <w:rFonts w:ascii="Tahoma" w:hAnsi="Tahoma" w:cs="Tahoma"/>
          <w:b/>
          <w:bCs/>
          <w:sz w:val="18"/>
          <w:szCs w:val="18"/>
          <w:vertAlign w:val="superscript"/>
        </w:rPr>
        <w:t>DATA I GODINA OTWARCIA</w:t>
      </w:r>
    </w:p>
    <w:p w:rsidR="00832124" w:rsidRDefault="00832124" w:rsidP="001E6DA6">
      <w:pPr>
        <w:tabs>
          <w:tab w:val="left" w:pos="2700"/>
        </w:tabs>
        <w:spacing w:line="240" w:lineRule="atLeast"/>
        <w:ind w:left="2700" w:hanging="1800"/>
        <w:jc w:val="both"/>
        <w:rPr>
          <w:rFonts w:ascii="Tahoma" w:hAnsi="Tahoma" w:cs="Tahoma"/>
          <w:b/>
          <w:bCs/>
          <w:sz w:val="18"/>
          <w:szCs w:val="18"/>
        </w:rPr>
      </w:pPr>
      <w:r>
        <w:rPr>
          <w:rFonts w:ascii="Tahoma" w:hAnsi="Tahoma" w:cs="Tahoma"/>
          <w:b/>
          <w:bCs/>
          <w:sz w:val="18"/>
          <w:szCs w:val="18"/>
        </w:rPr>
        <w:t>na kopercie należy podać nazwę i adres firmy.</w:t>
      </w:r>
    </w:p>
    <w:p w:rsidR="00832124" w:rsidRDefault="00832124" w:rsidP="001E6DA6">
      <w:pPr>
        <w:tabs>
          <w:tab w:val="left" w:pos="2700"/>
        </w:tabs>
        <w:spacing w:line="240" w:lineRule="atLeast"/>
        <w:jc w:val="both"/>
        <w:rPr>
          <w:rFonts w:ascii="Tahoma" w:hAnsi="Tahoma" w:cs="Tahoma"/>
          <w:b/>
          <w:bCs/>
          <w:sz w:val="18"/>
          <w:szCs w:val="18"/>
        </w:rPr>
      </w:pPr>
    </w:p>
    <w:p w:rsidR="00832124" w:rsidRPr="00890B12"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832124"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832124" w:rsidRDefault="00832124" w:rsidP="00F93139">
      <w:pPr>
        <w:numPr>
          <w:ilvl w:val="0"/>
          <w:numId w:val="16"/>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832124" w:rsidRDefault="00832124" w:rsidP="00F93139">
      <w:pPr>
        <w:numPr>
          <w:ilvl w:val="0"/>
          <w:numId w:val="16"/>
        </w:numPr>
        <w:tabs>
          <w:tab w:val="left" w:pos="360"/>
        </w:tabs>
        <w:suppressAutoHyphens/>
        <w:spacing w:line="240" w:lineRule="atLeast"/>
        <w:ind w:left="360"/>
        <w:jc w:val="both"/>
        <w:rPr>
          <w:rFonts w:ascii="Tahoma" w:hAnsi="Tahoma" w:cs="Tahoma"/>
          <w:b/>
          <w:bCs/>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bCs/>
          <w:sz w:val="18"/>
          <w:szCs w:val="18"/>
        </w:rPr>
        <w:t>.</w:t>
      </w:r>
    </w:p>
    <w:p w:rsidR="00832124" w:rsidRDefault="00832124" w:rsidP="00F93139">
      <w:pPr>
        <w:numPr>
          <w:ilvl w:val="0"/>
          <w:numId w:val="16"/>
        </w:numPr>
        <w:tabs>
          <w:tab w:val="left" w:pos="360"/>
        </w:tabs>
        <w:suppressAutoHyphens/>
        <w:spacing w:line="240" w:lineRule="atLeast"/>
        <w:ind w:left="360"/>
        <w:jc w:val="both"/>
        <w:rPr>
          <w:rFonts w:ascii="Tahoma" w:hAnsi="Tahoma" w:cs="Tahoma"/>
          <w:b/>
          <w:bCs/>
          <w:sz w:val="18"/>
          <w:szCs w:val="18"/>
        </w:rPr>
      </w:pPr>
      <w:r>
        <w:rPr>
          <w:rFonts w:ascii="Arial" w:hAnsi="Arial" w:cs="Arial"/>
          <w:color w:val="000000"/>
          <w:sz w:val="18"/>
          <w:szCs w:val="18"/>
        </w:rPr>
        <w:t>Na ofertę składają się:</w:t>
      </w:r>
    </w:p>
    <w:p w:rsidR="00832124" w:rsidRDefault="00832124" w:rsidP="00F93139">
      <w:pPr>
        <w:pStyle w:val="Akapitzlist"/>
        <w:numPr>
          <w:ilvl w:val="7"/>
          <w:numId w:val="15"/>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bCs/>
          <w:sz w:val="18"/>
          <w:szCs w:val="18"/>
        </w:rPr>
        <w:t>Załącznik nr 1</w:t>
      </w:r>
      <w:r>
        <w:rPr>
          <w:rFonts w:ascii="Tahoma" w:hAnsi="Tahoma" w:cs="Tahoma"/>
          <w:sz w:val="18"/>
          <w:szCs w:val="18"/>
        </w:rPr>
        <w:t>)</w:t>
      </w:r>
    </w:p>
    <w:p w:rsidR="00832124" w:rsidRDefault="00832124" w:rsidP="00F93139">
      <w:pPr>
        <w:pStyle w:val="Akapitzlist"/>
        <w:numPr>
          <w:ilvl w:val="7"/>
          <w:numId w:val="15"/>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bCs/>
          <w:sz w:val="18"/>
          <w:szCs w:val="18"/>
        </w:rPr>
        <w:t>(Załącznik Nr 2)</w:t>
      </w:r>
    </w:p>
    <w:p w:rsidR="00832124" w:rsidRDefault="00832124" w:rsidP="00F93139">
      <w:pPr>
        <w:pStyle w:val="Akapitzlist"/>
        <w:numPr>
          <w:ilvl w:val="7"/>
          <w:numId w:val="15"/>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bCs/>
          <w:sz w:val="18"/>
          <w:szCs w:val="18"/>
        </w:rPr>
        <w:t>Załącznik Nr 3</w:t>
      </w:r>
      <w:r>
        <w:rPr>
          <w:rFonts w:ascii="Tahoma" w:hAnsi="Tahoma" w:cs="Tahoma"/>
          <w:sz w:val="18"/>
          <w:szCs w:val="18"/>
        </w:rPr>
        <w:t>)</w:t>
      </w:r>
    </w:p>
    <w:p w:rsidR="00832124" w:rsidRDefault="00832124" w:rsidP="00F93139">
      <w:pPr>
        <w:pStyle w:val="Akapitzlist"/>
        <w:numPr>
          <w:ilvl w:val="7"/>
          <w:numId w:val="15"/>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bCs/>
          <w:sz w:val="18"/>
          <w:szCs w:val="18"/>
        </w:rPr>
        <w:t>Załącznik Nr 4</w:t>
      </w:r>
      <w:r>
        <w:rPr>
          <w:rFonts w:ascii="Tahoma" w:hAnsi="Tahoma" w:cs="Tahoma"/>
          <w:sz w:val="18"/>
          <w:szCs w:val="18"/>
        </w:rPr>
        <w:t>)</w:t>
      </w:r>
    </w:p>
    <w:p w:rsidR="00832124" w:rsidRPr="00F93139" w:rsidRDefault="00832124" w:rsidP="00F93139">
      <w:pPr>
        <w:pStyle w:val="Akapitzlist"/>
        <w:numPr>
          <w:ilvl w:val="7"/>
          <w:numId w:val="15"/>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Pr>
          <w:rFonts w:ascii="Tahoma" w:hAnsi="Tahoma" w:cs="Tahoma"/>
          <w:b/>
          <w:bCs/>
          <w:sz w:val="18"/>
          <w:szCs w:val="18"/>
        </w:rPr>
        <w:t>(Załącznik nr 14</w:t>
      </w:r>
      <w:r w:rsidRPr="00AB2065">
        <w:rPr>
          <w:rFonts w:ascii="Tahoma" w:hAnsi="Tahoma" w:cs="Tahoma"/>
          <w:b/>
          <w:bCs/>
          <w:sz w:val="18"/>
          <w:szCs w:val="18"/>
        </w:rPr>
        <w:t>)</w:t>
      </w:r>
    </w:p>
    <w:p w:rsidR="00832124" w:rsidRDefault="00832124" w:rsidP="00F93139">
      <w:pPr>
        <w:pStyle w:val="Nagwek1"/>
        <w:numPr>
          <w:ilvl w:val="4"/>
          <w:numId w:val="41"/>
        </w:numPr>
        <w:spacing w:after="0"/>
        <w:ind w:left="709"/>
        <w:rPr>
          <w:rFonts w:ascii="Tahoma" w:hAnsi="Tahoma" w:cs="Tahoma"/>
          <w:color w:val="000000"/>
          <w:sz w:val="20"/>
          <w:szCs w:val="20"/>
        </w:rPr>
      </w:pPr>
      <w:r>
        <w:rPr>
          <w:rFonts w:ascii="Tahoma" w:hAnsi="Tahoma" w:cs="Tahoma"/>
          <w:color w:val="000000"/>
          <w:sz w:val="20"/>
          <w:szCs w:val="20"/>
        </w:rPr>
        <w:lastRenderedPageBreak/>
        <w:t>MIEJSCE ORAZ TERMIN SKŁADANIA I OTWARCIA OFERT</w:t>
      </w:r>
    </w:p>
    <w:p w:rsidR="00832124" w:rsidRDefault="00832124" w:rsidP="001E6DA6">
      <w:pPr>
        <w:spacing w:line="240" w:lineRule="atLeast"/>
      </w:pPr>
    </w:p>
    <w:p w:rsidR="00832124" w:rsidRPr="004F26C6" w:rsidRDefault="00832124" w:rsidP="00F93139">
      <w:pPr>
        <w:numPr>
          <w:ilvl w:val="0"/>
          <w:numId w:val="3"/>
        </w:numPr>
        <w:tabs>
          <w:tab w:val="clear" w:pos="870"/>
          <w:tab w:val="num" w:pos="426"/>
        </w:tabs>
        <w:spacing w:line="240" w:lineRule="atLeast"/>
        <w:ind w:left="426"/>
        <w:jc w:val="both"/>
        <w:rPr>
          <w:rFonts w:ascii="Tahoma" w:hAnsi="Tahoma" w:cs="Tahoma"/>
          <w:b/>
          <w:bCs/>
          <w:sz w:val="18"/>
          <w:szCs w:val="18"/>
        </w:rPr>
      </w:pPr>
      <w:r w:rsidRPr="00616DDA">
        <w:rPr>
          <w:rFonts w:ascii="Tahoma" w:hAnsi="Tahoma" w:cs="Tahoma"/>
          <w:sz w:val="18"/>
          <w:szCs w:val="18"/>
        </w:rPr>
        <w:t xml:space="preserve">Ofertę należy złożyć w siedzibie </w:t>
      </w:r>
      <w:r>
        <w:rPr>
          <w:rFonts w:ascii="Tahoma" w:hAnsi="Tahoma" w:cs="Tahoma"/>
          <w:sz w:val="18"/>
          <w:szCs w:val="18"/>
        </w:rPr>
        <w:t xml:space="preserve">zamawiającego godzinach pracy sekretariatu </w:t>
      </w:r>
      <w:r w:rsidRPr="004214B8">
        <w:rPr>
          <w:rFonts w:ascii="Tahoma" w:hAnsi="Tahoma" w:cs="Tahoma"/>
          <w:sz w:val="18"/>
          <w:szCs w:val="18"/>
        </w:rPr>
        <w:t>08:15 – 14:00</w:t>
      </w:r>
      <w:r w:rsidRPr="004F26C6">
        <w:rPr>
          <w:rFonts w:ascii="Tahoma" w:hAnsi="Tahoma" w:cs="Tahoma"/>
          <w:sz w:val="18"/>
          <w:szCs w:val="18"/>
        </w:rPr>
        <w:t xml:space="preserve"> </w:t>
      </w:r>
      <w:r w:rsidRPr="004F26C6">
        <w:rPr>
          <w:rFonts w:ascii="Tahoma" w:hAnsi="Tahoma" w:cs="Tahoma"/>
          <w:b/>
          <w:bCs/>
          <w:sz w:val="18"/>
          <w:szCs w:val="18"/>
        </w:rPr>
        <w:t xml:space="preserve">do </w:t>
      </w:r>
      <w:r w:rsidR="00A4252F">
        <w:rPr>
          <w:rFonts w:ascii="Tahoma" w:hAnsi="Tahoma" w:cs="Tahoma"/>
          <w:b/>
          <w:bCs/>
          <w:sz w:val="18"/>
          <w:szCs w:val="18"/>
        </w:rPr>
        <w:t>dnia 20.08</w:t>
      </w:r>
      <w:r>
        <w:rPr>
          <w:rFonts w:ascii="Tahoma" w:hAnsi="Tahoma" w:cs="Tahoma"/>
          <w:b/>
          <w:bCs/>
          <w:sz w:val="18"/>
          <w:szCs w:val="18"/>
        </w:rPr>
        <w:t>.2019r. do godz. 08:15</w:t>
      </w:r>
      <w:r w:rsidRPr="004F26C6">
        <w:rPr>
          <w:rFonts w:ascii="Tahoma" w:hAnsi="Tahoma" w:cs="Tahoma"/>
          <w:sz w:val="18"/>
          <w:szCs w:val="18"/>
        </w:rPr>
        <w:t xml:space="preserve"> w </w:t>
      </w:r>
      <w:r>
        <w:rPr>
          <w:rFonts w:ascii="Tahoma" w:hAnsi="Tahoma" w:cs="Tahoma"/>
          <w:b/>
          <w:bCs/>
          <w:sz w:val="18"/>
          <w:szCs w:val="18"/>
        </w:rPr>
        <w:t>Sekretariacie XXIV Liceum Ogólnokształcącego</w:t>
      </w:r>
      <w:r w:rsidRPr="004F26C6">
        <w:rPr>
          <w:rFonts w:ascii="Tahoma" w:hAnsi="Tahoma" w:cs="Tahoma"/>
          <w:b/>
          <w:bCs/>
          <w:sz w:val="18"/>
          <w:szCs w:val="18"/>
        </w:rPr>
        <w:t xml:space="preserve"> </w:t>
      </w:r>
      <w:r>
        <w:rPr>
          <w:rFonts w:ascii="Tahoma" w:hAnsi="Tahoma" w:cs="Tahoma"/>
          <w:b/>
          <w:bCs/>
          <w:sz w:val="18"/>
          <w:szCs w:val="18"/>
        </w:rPr>
        <w:t xml:space="preserve">w Łodzi, </w:t>
      </w:r>
      <w:r>
        <w:rPr>
          <w:rFonts w:ascii="Tahoma" w:hAnsi="Tahoma" w:cs="Tahoma"/>
          <w:b/>
          <w:bCs/>
          <w:sz w:val="18"/>
          <w:szCs w:val="18"/>
        </w:rPr>
        <w:br/>
        <w:t>91-850</w:t>
      </w:r>
      <w:r w:rsidRPr="004F26C6">
        <w:rPr>
          <w:rFonts w:ascii="Tahoma" w:hAnsi="Tahoma" w:cs="Tahoma"/>
          <w:b/>
          <w:bCs/>
          <w:sz w:val="18"/>
          <w:szCs w:val="18"/>
        </w:rPr>
        <w:t xml:space="preserve"> Łódź,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p>
    <w:p w:rsidR="00832124" w:rsidRPr="004F26C6" w:rsidRDefault="00832124" w:rsidP="00F93139">
      <w:pPr>
        <w:numPr>
          <w:ilvl w:val="0"/>
          <w:numId w:val="3"/>
        </w:numPr>
        <w:tabs>
          <w:tab w:val="clear" w:pos="870"/>
          <w:tab w:val="num" w:pos="426"/>
        </w:tabs>
        <w:spacing w:line="240" w:lineRule="atLeast"/>
        <w:ind w:left="426"/>
        <w:jc w:val="both"/>
        <w:rPr>
          <w:rFonts w:ascii="Tahoma" w:hAnsi="Tahoma" w:cs="Tahoma"/>
          <w:b/>
          <w:bCs/>
          <w:sz w:val="18"/>
          <w:szCs w:val="18"/>
        </w:rPr>
      </w:pPr>
      <w:r w:rsidRPr="004F26C6">
        <w:rPr>
          <w:rFonts w:ascii="Tahoma" w:hAnsi="Tahoma" w:cs="Tahoma"/>
          <w:sz w:val="18"/>
          <w:szCs w:val="18"/>
        </w:rPr>
        <w:t>Ofertę złożoną po terminie zwraca się Wykonawcy niezwłocznie.</w:t>
      </w:r>
    </w:p>
    <w:p w:rsidR="00832124" w:rsidRPr="004F26C6" w:rsidRDefault="00832124" w:rsidP="00F93139">
      <w:pPr>
        <w:numPr>
          <w:ilvl w:val="0"/>
          <w:numId w:val="3"/>
        </w:numPr>
        <w:tabs>
          <w:tab w:val="clear" w:pos="870"/>
          <w:tab w:val="num" w:pos="426"/>
        </w:tabs>
        <w:spacing w:line="240" w:lineRule="atLeast"/>
        <w:ind w:left="426"/>
        <w:jc w:val="both"/>
        <w:rPr>
          <w:rFonts w:ascii="Tahoma" w:hAnsi="Tahoma" w:cs="Tahoma"/>
          <w:b/>
          <w:bCs/>
          <w:sz w:val="18"/>
          <w:szCs w:val="18"/>
        </w:rPr>
      </w:pPr>
      <w:r w:rsidRPr="004F26C6">
        <w:rPr>
          <w:rFonts w:ascii="Tahoma" w:hAnsi="Tahoma" w:cs="Tahoma"/>
          <w:sz w:val="18"/>
          <w:szCs w:val="18"/>
        </w:rPr>
        <w:t xml:space="preserve">Otwarcie ofert nastąpi </w:t>
      </w:r>
      <w:r w:rsidR="00A4252F">
        <w:rPr>
          <w:rFonts w:ascii="Tahoma" w:hAnsi="Tahoma" w:cs="Tahoma"/>
          <w:b/>
          <w:bCs/>
          <w:sz w:val="18"/>
          <w:szCs w:val="18"/>
        </w:rPr>
        <w:t>w dniu 20.08</w:t>
      </w:r>
      <w:r>
        <w:rPr>
          <w:rFonts w:ascii="Tahoma" w:hAnsi="Tahoma" w:cs="Tahoma"/>
          <w:b/>
          <w:bCs/>
          <w:sz w:val="18"/>
          <w:szCs w:val="18"/>
        </w:rPr>
        <w:t>.2019r. o godz. 08:3</w:t>
      </w:r>
      <w:r w:rsidRPr="004F26C6">
        <w:rPr>
          <w:rFonts w:ascii="Tahoma" w:hAnsi="Tahoma" w:cs="Tahoma"/>
          <w:b/>
          <w:bCs/>
          <w:sz w:val="18"/>
          <w:szCs w:val="18"/>
        </w:rPr>
        <w:t>0</w:t>
      </w:r>
      <w:r w:rsidRPr="004F26C6">
        <w:rPr>
          <w:rFonts w:ascii="Tahoma" w:hAnsi="Tahoma" w:cs="Tahoma"/>
          <w:sz w:val="18"/>
          <w:szCs w:val="18"/>
        </w:rPr>
        <w:t xml:space="preserve"> w</w:t>
      </w:r>
      <w:r w:rsidRPr="004F26C6">
        <w:rPr>
          <w:rFonts w:ascii="Tahoma" w:hAnsi="Tahoma" w:cs="Tahoma"/>
          <w:b/>
          <w:bCs/>
          <w:sz w:val="18"/>
          <w:szCs w:val="18"/>
        </w:rPr>
        <w:t xml:space="preserve"> gabinecie Dyrektora Szkoły</w:t>
      </w:r>
    </w:p>
    <w:p w:rsidR="00832124" w:rsidRPr="004F26C6" w:rsidRDefault="00832124" w:rsidP="00F93139">
      <w:pPr>
        <w:numPr>
          <w:ilvl w:val="0"/>
          <w:numId w:val="3"/>
        </w:numPr>
        <w:tabs>
          <w:tab w:val="clear" w:pos="870"/>
          <w:tab w:val="num" w:pos="426"/>
        </w:tabs>
        <w:spacing w:line="240" w:lineRule="atLeast"/>
        <w:ind w:left="426"/>
        <w:jc w:val="both"/>
        <w:rPr>
          <w:rFonts w:ascii="Tahoma" w:hAnsi="Tahoma" w:cs="Tahoma"/>
          <w:b/>
          <w:bCs/>
          <w:sz w:val="18"/>
          <w:szCs w:val="18"/>
        </w:rPr>
      </w:pPr>
      <w:r w:rsidRPr="004F26C6">
        <w:rPr>
          <w:rFonts w:ascii="Tahoma" w:hAnsi="Tahoma" w:cs="Tahoma"/>
          <w:sz w:val="18"/>
          <w:szCs w:val="18"/>
        </w:rPr>
        <w:t>Otwarcie ofert jest jawne.</w:t>
      </w:r>
    </w:p>
    <w:p w:rsidR="00832124" w:rsidRPr="00B84F14" w:rsidRDefault="00832124" w:rsidP="00F93139">
      <w:pPr>
        <w:numPr>
          <w:ilvl w:val="0"/>
          <w:numId w:val="3"/>
        </w:numPr>
        <w:tabs>
          <w:tab w:val="clear" w:pos="870"/>
          <w:tab w:val="num" w:pos="426"/>
        </w:tabs>
        <w:spacing w:line="240" w:lineRule="atLeast"/>
        <w:ind w:left="426"/>
        <w:jc w:val="both"/>
        <w:rPr>
          <w:rFonts w:ascii="Tahoma" w:hAnsi="Tahoma" w:cs="Tahoma"/>
          <w:b/>
          <w:bCs/>
          <w:sz w:val="18"/>
          <w:szCs w:val="18"/>
        </w:rPr>
      </w:pPr>
      <w:r w:rsidRPr="00B84F14">
        <w:rPr>
          <w:rFonts w:ascii="Tahoma" w:hAnsi="Tahoma" w:cs="Tahoma"/>
          <w:sz w:val="18"/>
          <w:szCs w:val="18"/>
        </w:rPr>
        <w:t>Przed otwarciem ofert Zamawiający poda kwotę jaką zamierza przeznaczyć na sfinansowanie zamówienia.</w:t>
      </w:r>
    </w:p>
    <w:p w:rsidR="00832124" w:rsidRPr="00B84F14" w:rsidRDefault="00832124" w:rsidP="00F93139">
      <w:pPr>
        <w:numPr>
          <w:ilvl w:val="0"/>
          <w:numId w:val="3"/>
        </w:numPr>
        <w:tabs>
          <w:tab w:val="clear" w:pos="870"/>
          <w:tab w:val="num" w:pos="426"/>
        </w:tabs>
        <w:spacing w:line="240" w:lineRule="atLeast"/>
        <w:ind w:left="426"/>
        <w:jc w:val="both"/>
        <w:rPr>
          <w:rFonts w:ascii="Tahoma" w:hAnsi="Tahoma" w:cs="Tahoma"/>
          <w:b/>
          <w:bCs/>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832124" w:rsidRPr="00B84F14" w:rsidRDefault="00832124" w:rsidP="00F93139">
      <w:pPr>
        <w:numPr>
          <w:ilvl w:val="0"/>
          <w:numId w:val="3"/>
        </w:numPr>
        <w:tabs>
          <w:tab w:val="clear" w:pos="870"/>
          <w:tab w:val="num" w:pos="426"/>
        </w:tabs>
        <w:spacing w:line="240" w:lineRule="atLeast"/>
        <w:ind w:left="426"/>
        <w:jc w:val="both"/>
        <w:rPr>
          <w:rFonts w:ascii="Tahoma" w:hAnsi="Tahoma" w:cs="Tahoma"/>
          <w:b/>
          <w:bCs/>
          <w:sz w:val="18"/>
          <w:szCs w:val="18"/>
        </w:rPr>
      </w:pPr>
      <w:r w:rsidRPr="00B84F14">
        <w:rPr>
          <w:rFonts w:ascii="Tahoma" w:hAnsi="Tahoma" w:cs="Tahoma"/>
          <w:sz w:val="18"/>
          <w:szCs w:val="18"/>
        </w:rPr>
        <w:t>Niezwłoczne po otwarciu ofert zamawiający zamieszcza na stronie internetowej informacje dotyczące:</w:t>
      </w:r>
    </w:p>
    <w:p w:rsidR="00832124" w:rsidRDefault="00832124" w:rsidP="00F93139">
      <w:pPr>
        <w:numPr>
          <w:ilvl w:val="0"/>
          <w:numId w:val="30"/>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832124" w:rsidRDefault="00832124" w:rsidP="00F93139">
      <w:pPr>
        <w:numPr>
          <w:ilvl w:val="0"/>
          <w:numId w:val="30"/>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832124" w:rsidRDefault="00832124" w:rsidP="00F93139">
      <w:pPr>
        <w:numPr>
          <w:ilvl w:val="0"/>
          <w:numId w:val="30"/>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832124" w:rsidRPr="00616DDA" w:rsidRDefault="00832124" w:rsidP="00F93139">
      <w:pPr>
        <w:numPr>
          <w:ilvl w:val="0"/>
          <w:numId w:val="3"/>
        </w:numPr>
        <w:tabs>
          <w:tab w:val="clear" w:pos="870"/>
          <w:tab w:val="num" w:pos="540"/>
        </w:tabs>
        <w:spacing w:line="240" w:lineRule="exact"/>
        <w:ind w:left="540" w:hanging="540"/>
        <w:jc w:val="both"/>
        <w:rPr>
          <w:rFonts w:ascii="Tahoma" w:hAnsi="Tahoma" w:cs="Tahoma"/>
          <w:b/>
          <w:bCs/>
          <w:sz w:val="18"/>
          <w:szCs w:val="18"/>
        </w:rPr>
      </w:pPr>
      <w:r>
        <w:rPr>
          <w:rFonts w:ascii="Tahoma" w:hAnsi="Tahoma" w:cs="Tahoma"/>
          <w:sz w:val="18"/>
          <w:szCs w:val="18"/>
        </w:rPr>
        <w:t>W toku badania i oceny ofert Zamawiający może żądać od Wykonawców wyjaśnień dotyczących treści złożonych ofert.</w:t>
      </w:r>
    </w:p>
    <w:p w:rsidR="00832124" w:rsidRPr="004D7F5E" w:rsidRDefault="00832124" w:rsidP="00F93139">
      <w:pPr>
        <w:numPr>
          <w:ilvl w:val="0"/>
          <w:numId w:val="3"/>
        </w:numPr>
        <w:tabs>
          <w:tab w:val="clear" w:pos="870"/>
          <w:tab w:val="num" w:pos="540"/>
        </w:tabs>
        <w:spacing w:line="240" w:lineRule="exact"/>
        <w:ind w:left="540" w:hanging="540"/>
        <w:jc w:val="both"/>
        <w:rPr>
          <w:rFonts w:ascii="Tahoma" w:hAnsi="Tahoma" w:cs="Tahoma"/>
          <w:b/>
          <w:bCs/>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832124" w:rsidRDefault="00832124" w:rsidP="001E6DA6">
      <w:pPr>
        <w:spacing w:line="240" w:lineRule="exact"/>
        <w:jc w:val="both"/>
        <w:rPr>
          <w:rFonts w:ascii="Tahoma" w:hAnsi="Tahoma" w:cs="Tahoma"/>
          <w:b/>
          <w:bCs/>
          <w:sz w:val="18"/>
          <w:szCs w:val="18"/>
        </w:rPr>
      </w:pPr>
    </w:p>
    <w:p w:rsidR="00832124" w:rsidRDefault="00832124" w:rsidP="00F93139">
      <w:pPr>
        <w:pStyle w:val="Nagwek1"/>
        <w:numPr>
          <w:ilvl w:val="4"/>
          <w:numId w:val="41"/>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832124" w:rsidRDefault="00832124" w:rsidP="001E6DA6">
      <w:pPr>
        <w:spacing w:line="276" w:lineRule="auto"/>
        <w:jc w:val="both"/>
        <w:rPr>
          <w:rFonts w:ascii="Tahoma" w:hAnsi="Tahoma" w:cs="Tahoma"/>
          <w:sz w:val="18"/>
          <w:szCs w:val="18"/>
        </w:rPr>
      </w:pPr>
      <w:r>
        <w:rPr>
          <w:rFonts w:ascii="Tahoma" w:hAnsi="Tahoma" w:cs="Tahoma"/>
          <w:sz w:val="18"/>
          <w:szCs w:val="18"/>
        </w:rPr>
        <w:t xml:space="preserve">Wszelkie rozliczenia pomiędzy Zamawiającym, a Wykonawcą odbywać się będą w złotych polskich (PLN). </w:t>
      </w:r>
    </w:p>
    <w:p w:rsidR="00832124" w:rsidRDefault="00832124" w:rsidP="00D17C78">
      <w:pPr>
        <w:jc w:val="both"/>
        <w:rPr>
          <w:rFonts w:ascii="Tahoma" w:hAnsi="Tahoma" w:cs="Tahoma"/>
          <w:sz w:val="18"/>
          <w:szCs w:val="18"/>
        </w:rPr>
      </w:pPr>
    </w:p>
    <w:p w:rsidR="00832124" w:rsidRDefault="00832124" w:rsidP="00F93139">
      <w:pPr>
        <w:pStyle w:val="Nagwek1"/>
        <w:numPr>
          <w:ilvl w:val="4"/>
          <w:numId w:val="41"/>
        </w:numPr>
        <w:spacing w:after="0"/>
        <w:ind w:left="709"/>
        <w:jc w:val="both"/>
        <w:rPr>
          <w:rFonts w:ascii="Tahoma" w:hAnsi="Tahoma" w:cs="Tahoma"/>
          <w:color w:val="000000"/>
          <w:sz w:val="20"/>
          <w:szCs w:val="20"/>
        </w:rPr>
      </w:pPr>
      <w:r>
        <w:rPr>
          <w:rFonts w:ascii="Tahoma" w:hAnsi="Tahoma" w:cs="Tahoma"/>
          <w:color w:val="000000"/>
          <w:sz w:val="20"/>
          <w:szCs w:val="20"/>
        </w:rPr>
        <w:t>OPIS SPOSOBU OBLICZENIA CENY OFERTY</w:t>
      </w:r>
    </w:p>
    <w:p w:rsidR="00832124" w:rsidRDefault="00832124" w:rsidP="00384F08">
      <w:pPr>
        <w:rPr>
          <w:rFonts w:ascii="Tahoma" w:hAnsi="Tahoma" w:cs="Tahoma"/>
        </w:rPr>
      </w:pPr>
    </w:p>
    <w:p w:rsidR="00832124" w:rsidRDefault="00832124" w:rsidP="00F93139">
      <w:pPr>
        <w:numPr>
          <w:ilvl w:val="0"/>
          <w:numId w:val="47"/>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832124" w:rsidRPr="004F3141" w:rsidRDefault="00832124" w:rsidP="00F93139">
      <w:pPr>
        <w:numPr>
          <w:ilvl w:val="0"/>
          <w:numId w:val="47"/>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832124" w:rsidRPr="004F3141" w:rsidRDefault="00832124" w:rsidP="00F93139">
      <w:pPr>
        <w:numPr>
          <w:ilvl w:val="0"/>
          <w:numId w:val="47"/>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832124" w:rsidRPr="00D80D42" w:rsidRDefault="00832124" w:rsidP="00F93139">
      <w:pPr>
        <w:numPr>
          <w:ilvl w:val="0"/>
          <w:numId w:val="47"/>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832124" w:rsidRPr="00384F08" w:rsidRDefault="00832124" w:rsidP="00F93139">
      <w:pPr>
        <w:numPr>
          <w:ilvl w:val="0"/>
          <w:numId w:val="47"/>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832124" w:rsidRPr="00D80D42" w:rsidRDefault="00832124" w:rsidP="00F93139">
      <w:pPr>
        <w:numPr>
          <w:ilvl w:val="0"/>
          <w:numId w:val="47"/>
        </w:numPr>
        <w:suppressAutoHyphens/>
        <w:ind w:left="567" w:right="-108"/>
        <w:jc w:val="both"/>
        <w:rPr>
          <w:rFonts w:ascii="Tahoma" w:hAnsi="Tahoma" w:cs="Tahoma"/>
          <w:sz w:val="18"/>
          <w:szCs w:val="18"/>
        </w:rPr>
      </w:pPr>
      <w:r w:rsidRPr="00D80D42">
        <w:rPr>
          <w:rFonts w:ascii="Tahoma" w:hAnsi="Tahoma" w:cs="Tahoma"/>
          <w:sz w:val="18"/>
          <w:szCs w:val="18"/>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832124" w:rsidRPr="00D80D42" w:rsidRDefault="00832124" w:rsidP="00F93139">
      <w:pPr>
        <w:numPr>
          <w:ilvl w:val="0"/>
          <w:numId w:val="47"/>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832124" w:rsidRPr="00D80D42" w:rsidRDefault="00832124" w:rsidP="00F93139">
      <w:pPr>
        <w:numPr>
          <w:ilvl w:val="0"/>
          <w:numId w:val="46"/>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r w:rsidRPr="00D80D42">
        <w:rPr>
          <w:rFonts w:ascii="Tahoma" w:hAnsi="Tahoma" w:cs="Tahoma"/>
          <w:sz w:val="18"/>
          <w:szCs w:val="18"/>
        </w:rPr>
        <w:t xml:space="preserve">r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832124" w:rsidRPr="00D80D42" w:rsidRDefault="00832124" w:rsidP="00F93139">
      <w:pPr>
        <w:pStyle w:val="Tekstprzypisudolnego"/>
        <w:numPr>
          <w:ilvl w:val="0"/>
          <w:numId w:val="46"/>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832124" w:rsidRPr="00D80D42" w:rsidRDefault="00832124" w:rsidP="00F93139">
      <w:pPr>
        <w:pStyle w:val="Tekstprzypisudolnego"/>
        <w:numPr>
          <w:ilvl w:val="0"/>
          <w:numId w:val="46"/>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832124" w:rsidRPr="00D80D42" w:rsidRDefault="00832124" w:rsidP="00F93139">
      <w:pPr>
        <w:pStyle w:val="Tekstprzypisudolnego"/>
        <w:numPr>
          <w:ilvl w:val="0"/>
          <w:numId w:val="46"/>
        </w:numPr>
        <w:ind w:left="993" w:hanging="284"/>
        <w:jc w:val="both"/>
        <w:rPr>
          <w:rFonts w:ascii="Tahoma" w:hAnsi="Tahoma" w:cs="Tahoma"/>
          <w:sz w:val="18"/>
          <w:szCs w:val="18"/>
        </w:rPr>
      </w:pPr>
      <w:r w:rsidRPr="00D80D42">
        <w:rPr>
          <w:rFonts w:ascii="Tahoma" w:hAnsi="Tahoma" w:cs="Tahoma"/>
          <w:sz w:val="18"/>
          <w:szCs w:val="18"/>
        </w:rPr>
        <w:lastRenderedPageBreak/>
        <w:t>wynikającym z przepisów prawa ochrony środowiska</w:t>
      </w:r>
    </w:p>
    <w:p w:rsidR="00832124" w:rsidRPr="00D80D42" w:rsidRDefault="00832124" w:rsidP="00F93139">
      <w:pPr>
        <w:pStyle w:val="Tekstprzypisudolnego"/>
        <w:numPr>
          <w:ilvl w:val="0"/>
          <w:numId w:val="46"/>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832124" w:rsidRPr="00D80D42" w:rsidRDefault="00832124" w:rsidP="00F93139">
      <w:pPr>
        <w:numPr>
          <w:ilvl w:val="0"/>
          <w:numId w:val="47"/>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832124" w:rsidRPr="00D80D42" w:rsidRDefault="00832124" w:rsidP="00384F08">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832124" w:rsidRPr="00D80D42" w:rsidRDefault="00832124" w:rsidP="00384F08">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832124" w:rsidRPr="00D80D42" w:rsidRDefault="00832124" w:rsidP="00384F08">
      <w:pPr>
        <w:tabs>
          <w:tab w:val="left" w:pos="426"/>
          <w:tab w:val="left" w:pos="993"/>
        </w:tabs>
        <w:suppressAutoHyphens/>
        <w:ind w:left="993" w:right="-108" w:hanging="273"/>
        <w:jc w:val="both"/>
        <w:rPr>
          <w:rFonts w:ascii="Tahoma" w:hAnsi="Tahoma" w:cs="Tahoma"/>
          <w:sz w:val="18"/>
          <w:szCs w:val="18"/>
        </w:rPr>
      </w:pPr>
    </w:p>
    <w:p w:rsidR="00832124" w:rsidRPr="00D80D42" w:rsidRDefault="00832124" w:rsidP="00384F08">
      <w:pPr>
        <w:pStyle w:val="Tekstprzypisudolnego"/>
        <w:jc w:val="center"/>
        <w:rPr>
          <w:rFonts w:ascii="Tahoma" w:hAnsi="Tahoma" w:cs="Tahoma"/>
          <w:b/>
          <w:bCs/>
          <w:caps/>
          <w:sz w:val="18"/>
          <w:szCs w:val="18"/>
        </w:rPr>
      </w:pPr>
      <w:r w:rsidRPr="00D80D42">
        <w:rPr>
          <w:rFonts w:ascii="Tahoma" w:hAnsi="Tahoma" w:cs="Tahoma"/>
          <w:b/>
          <w:bCs/>
          <w:caps/>
          <w:sz w:val="18"/>
          <w:szCs w:val="18"/>
        </w:rPr>
        <w:t>Obowiązek wykazania, że oferta nie zawiera rażąco niskiej ceny lub kosztu, spoczywa na wykonawcy</w:t>
      </w:r>
    </w:p>
    <w:p w:rsidR="00832124" w:rsidRDefault="00832124" w:rsidP="00384F08">
      <w:pPr>
        <w:jc w:val="both"/>
        <w:rPr>
          <w:rFonts w:ascii="Tahoma" w:hAnsi="Tahoma" w:cs="Tahoma"/>
          <w:sz w:val="18"/>
          <w:szCs w:val="18"/>
        </w:rPr>
      </w:pPr>
    </w:p>
    <w:p w:rsidR="00832124" w:rsidRDefault="00832124" w:rsidP="00F93139">
      <w:pPr>
        <w:pStyle w:val="Nagwek1"/>
        <w:numPr>
          <w:ilvl w:val="4"/>
          <w:numId w:val="41"/>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832124" w:rsidRDefault="00832124" w:rsidP="00384F08">
      <w:pPr>
        <w:ind w:left="540"/>
        <w:jc w:val="both"/>
        <w:rPr>
          <w:rFonts w:ascii="Tahoma" w:hAnsi="Tahoma" w:cs="Tahoma"/>
          <w:b/>
          <w:bCs/>
          <w:color w:val="000000"/>
          <w:sz w:val="18"/>
          <w:szCs w:val="18"/>
        </w:rPr>
      </w:pPr>
    </w:p>
    <w:p w:rsidR="00832124" w:rsidRDefault="00832124" w:rsidP="00384F08">
      <w:pPr>
        <w:ind w:left="540"/>
        <w:jc w:val="both"/>
        <w:rPr>
          <w:rFonts w:ascii="Tahoma" w:hAnsi="Tahoma" w:cs="Tahoma"/>
          <w:b/>
          <w:bCs/>
          <w:color w:val="000000"/>
          <w:sz w:val="18"/>
          <w:szCs w:val="18"/>
        </w:rPr>
      </w:pPr>
    </w:p>
    <w:p w:rsidR="00832124" w:rsidRDefault="00832124" w:rsidP="00F93139">
      <w:pPr>
        <w:numPr>
          <w:ilvl w:val="0"/>
          <w:numId w:val="28"/>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832124" w:rsidRDefault="00832124" w:rsidP="00F93139">
      <w:pPr>
        <w:numPr>
          <w:ilvl w:val="1"/>
          <w:numId w:val="28"/>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bCs/>
          <w:sz w:val="18"/>
          <w:szCs w:val="18"/>
        </w:rPr>
        <w:t xml:space="preserve">Cena – 60%, </w:t>
      </w:r>
    </w:p>
    <w:p w:rsidR="00832124" w:rsidRDefault="00832124" w:rsidP="00384F08">
      <w:pPr>
        <w:tabs>
          <w:tab w:val="left" w:pos="900"/>
        </w:tabs>
        <w:spacing w:line="276" w:lineRule="auto"/>
        <w:ind w:left="1080"/>
        <w:rPr>
          <w:rFonts w:ascii="Tahoma" w:hAnsi="Tahoma" w:cs="Tahoma"/>
          <w:sz w:val="18"/>
          <w:szCs w:val="18"/>
        </w:rPr>
      </w:pPr>
      <w:r>
        <w:rPr>
          <w:rFonts w:ascii="Tahoma" w:hAnsi="Tahoma" w:cs="Tahoma"/>
          <w:b/>
          <w:bCs/>
          <w:sz w:val="18"/>
          <w:szCs w:val="18"/>
        </w:rPr>
        <w:t>Gwarancja i rękojmia – 40%</w:t>
      </w:r>
    </w:p>
    <w:p w:rsidR="00832124" w:rsidRDefault="00832124" w:rsidP="00F93139">
      <w:pPr>
        <w:pStyle w:val="Nagwek1"/>
        <w:numPr>
          <w:ilvl w:val="1"/>
          <w:numId w:val="28"/>
        </w:numPr>
        <w:suppressAutoHyphens/>
        <w:rPr>
          <w:rFonts w:ascii="Tahoma" w:hAnsi="Tahoma" w:cs="Tahoma"/>
          <w:b w:val="0"/>
          <w:bCs w:val="0"/>
          <w:sz w:val="18"/>
          <w:szCs w:val="18"/>
        </w:rPr>
      </w:pPr>
      <w:r>
        <w:rPr>
          <w:rFonts w:ascii="Tahoma" w:hAnsi="Tahoma" w:cs="Tahoma"/>
          <w:b w:val="0"/>
          <w:bCs w:val="0"/>
          <w:sz w:val="18"/>
          <w:szCs w:val="18"/>
        </w:rPr>
        <w:t>Sposób oceny ofert:</w:t>
      </w:r>
    </w:p>
    <w:p w:rsidR="00832124" w:rsidRDefault="00832124" w:rsidP="00384F08">
      <w:pPr>
        <w:spacing w:line="276" w:lineRule="auto"/>
        <w:ind w:left="360"/>
        <w:jc w:val="both"/>
        <w:rPr>
          <w:rFonts w:ascii="Tahoma" w:hAnsi="Tahoma" w:cs="Tahoma"/>
          <w:b/>
          <w:bCs/>
          <w:sz w:val="18"/>
          <w:szCs w:val="18"/>
        </w:rPr>
      </w:pPr>
      <w:r>
        <w:rPr>
          <w:rFonts w:ascii="Tahoma" w:hAnsi="Tahoma" w:cs="Tahoma"/>
          <w:b/>
          <w:bCs/>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bCs/>
          <w:sz w:val="18"/>
          <w:szCs w:val="18"/>
        </w:rPr>
        <w:t>Wmax</w:t>
      </w:r>
      <w:proofErr w:type="spellEnd"/>
      <w:r>
        <w:rPr>
          <w:rFonts w:ascii="Tahoma" w:hAnsi="Tahoma" w:cs="Tahoma"/>
          <w:b/>
          <w:bCs/>
          <w:sz w:val="18"/>
          <w:szCs w:val="18"/>
        </w:rPr>
        <w:t>) wg poniższego wzoru. Dla powyższych kryteriów oceny ofert, Zamawiający będzie obliczał wartość punktową oferty (zaokrągloną do dwóch miejsc po przecinku) w oparciu o następujący wzór:</w:t>
      </w:r>
    </w:p>
    <w:p w:rsidR="00832124" w:rsidRDefault="00832124" w:rsidP="00384F08">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832124" w:rsidRDefault="00832124" w:rsidP="00384F08">
      <w:pPr>
        <w:tabs>
          <w:tab w:val="left" w:pos="1134"/>
          <w:tab w:val="left" w:pos="1418"/>
        </w:tabs>
        <w:ind w:left="708"/>
        <w:rPr>
          <w:rFonts w:ascii="Tahoma" w:hAnsi="Tahoma" w:cs="Tahoma"/>
          <w:sz w:val="18"/>
          <w:szCs w:val="18"/>
        </w:rPr>
      </w:pPr>
      <w:r>
        <w:rPr>
          <w:rFonts w:ascii="Tahoma" w:hAnsi="Tahoma" w:cs="Tahoma"/>
          <w:b/>
          <w:bCs/>
          <w:sz w:val="18"/>
          <w:szCs w:val="18"/>
        </w:rPr>
        <w:t xml:space="preserve">W    </w:t>
      </w:r>
      <w:r>
        <w:rPr>
          <w:rFonts w:ascii="Tahoma" w:hAnsi="Tahoma" w:cs="Tahoma"/>
          <w:sz w:val="18"/>
          <w:szCs w:val="18"/>
        </w:rPr>
        <w:t xml:space="preserve">- wartość </w:t>
      </w:r>
    </w:p>
    <w:p w:rsidR="00832124" w:rsidRDefault="00832124" w:rsidP="00384F08">
      <w:pPr>
        <w:tabs>
          <w:tab w:val="left" w:pos="1134"/>
          <w:tab w:val="left" w:pos="1418"/>
        </w:tabs>
        <w:ind w:left="708"/>
        <w:rPr>
          <w:rFonts w:ascii="Tahoma" w:hAnsi="Tahoma" w:cs="Tahoma"/>
          <w:sz w:val="18"/>
          <w:szCs w:val="18"/>
        </w:rPr>
      </w:pPr>
      <w:r>
        <w:rPr>
          <w:rFonts w:ascii="Tahoma" w:hAnsi="Tahoma" w:cs="Tahoma"/>
          <w:b/>
          <w:bCs/>
          <w:sz w:val="18"/>
          <w:szCs w:val="18"/>
        </w:rPr>
        <w:t xml:space="preserve">C      </w:t>
      </w:r>
      <w:r>
        <w:rPr>
          <w:rFonts w:ascii="Tahoma" w:hAnsi="Tahoma" w:cs="Tahoma"/>
          <w:sz w:val="18"/>
          <w:szCs w:val="18"/>
        </w:rPr>
        <w:t>- cena</w:t>
      </w:r>
    </w:p>
    <w:p w:rsidR="00832124" w:rsidRDefault="00832124" w:rsidP="00384F08">
      <w:pPr>
        <w:tabs>
          <w:tab w:val="left" w:pos="1134"/>
          <w:tab w:val="left" w:pos="1418"/>
        </w:tabs>
        <w:ind w:left="708"/>
        <w:rPr>
          <w:rFonts w:ascii="Tahoma" w:hAnsi="Tahoma" w:cs="Tahoma"/>
          <w:sz w:val="18"/>
          <w:szCs w:val="18"/>
        </w:rPr>
      </w:pPr>
      <w:r>
        <w:rPr>
          <w:rFonts w:ascii="Tahoma" w:hAnsi="Tahoma" w:cs="Tahoma"/>
          <w:b/>
          <w:bCs/>
          <w:sz w:val="18"/>
          <w:szCs w:val="18"/>
        </w:rPr>
        <w:t xml:space="preserve">G     </w:t>
      </w:r>
      <w:r>
        <w:rPr>
          <w:rFonts w:ascii="Tahoma" w:hAnsi="Tahoma" w:cs="Tahoma"/>
          <w:sz w:val="18"/>
          <w:szCs w:val="18"/>
        </w:rPr>
        <w:t>-  gwarancja</w:t>
      </w:r>
    </w:p>
    <w:p w:rsidR="00832124" w:rsidRDefault="00832124" w:rsidP="00384F08">
      <w:pPr>
        <w:rPr>
          <w:rFonts w:ascii="Tahoma" w:hAnsi="Tahoma" w:cs="Tahoma"/>
          <w:sz w:val="18"/>
          <w:szCs w:val="18"/>
        </w:rPr>
      </w:pPr>
    </w:p>
    <w:p w:rsidR="00832124" w:rsidRDefault="00832124" w:rsidP="00384F08">
      <w:pPr>
        <w:rPr>
          <w:rFonts w:ascii="Tahoma" w:hAnsi="Tahoma" w:cs="Tahoma"/>
          <w:sz w:val="18"/>
          <w:szCs w:val="18"/>
        </w:rPr>
      </w:pPr>
      <w:r>
        <w:rPr>
          <w:rFonts w:ascii="Tahoma" w:hAnsi="Tahoma" w:cs="Tahoma"/>
          <w:sz w:val="18"/>
          <w:szCs w:val="18"/>
        </w:rPr>
        <w:t>gdzie:</w:t>
      </w:r>
    </w:p>
    <w:p w:rsidR="00832124" w:rsidRDefault="00832124" w:rsidP="00384F08">
      <w:pPr>
        <w:ind w:left="360"/>
        <w:jc w:val="both"/>
        <w:rPr>
          <w:rFonts w:ascii="Tahoma" w:hAnsi="Tahoma" w:cs="Tahoma"/>
          <w:b/>
          <w:bCs/>
          <w:sz w:val="18"/>
          <w:szCs w:val="18"/>
        </w:rPr>
      </w:pPr>
      <w:r>
        <w:rPr>
          <w:rFonts w:ascii="Tahoma" w:hAnsi="Tahoma" w:cs="Tahoma"/>
          <w:b/>
          <w:bCs/>
          <w:sz w:val="18"/>
          <w:szCs w:val="18"/>
        </w:rPr>
        <w:t>a) kryterium – cena oferty</w:t>
      </w:r>
    </w:p>
    <w:p w:rsidR="00832124" w:rsidRPr="00890B12" w:rsidRDefault="00832124" w:rsidP="00384F08">
      <w:pPr>
        <w:spacing w:after="120"/>
        <w:jc w:val="center"/>
        <w:rPr>
          <w:rFonts w:ascii="Tahoma" w:hAnsi="Tahoma" w:cs="Tahoma"/>
          <w:b/>
          <w:bCs/>
          <w:sz w:val="18"/>
          <w:szCs w:val="18"/>
          <w:vertAlign w:val="subscript"/>
        </w:rPr>
      </w:pPr>
      <w:r w:rsidRPr="00890B12">
        <w:rPr>
          <w:rFonts w:ascii="Tahoma" w:hAnsi="Tahoma" w:cs="Tahoma"/>
          <w:b/>
          <w:bCs/>
          <w:sz w:val="18"/>
          <w:szCs w:val="18"/>
        </w:rPr>
        <w:t>C = R</w:t>
      </w:r>
      <w:r w:rsidRPr="00890B12">
        <w:rPr>
          <w:rFonts w:ascii="Tahoma" w:hAnsi="Tahoma" w:cs="Tahoma"/>
          <w:b/>
          <w:bCs/>
          <w:sz w:val="18"/>
          <w:szCs w:val="18"/>
          <w:vertAlign w:val="subscript"/>
        </w:rPr>
        <w:t>1</w:t>
      </w:r>
      <w:r w:rsidRPr="00890B12">
        <w:rPr>
          <w:rFonts w:ascii="Tahoma" w:hAnsi="Tahoma" w:cs="Tahoma"/>
          <w:b/>
          <w:bCs/>
          <w:sz w:val="18"/>
          <w:szCs w:val="18"/>
        </w:rPr>
        <w:t xml:space="preserve"> x </w:t>
      </w:r>
      <w:proofErr w:type="spellStart"/>
      <w:r w:rsidRPr="00890B12">
        <w:rPr>
          <w:rFonts w:ascii="Tahoma" w:hAnsi="Tahoma" w:cs="Tahoma"/>
          <w:b/>
          <w:bCs/>
          <w:sz w:val="18"/>
          <w:szCs w:val="18"/>
        </w:rPr>
        <w:t>C</w:t>
      </w:r>
      <w:r w:rsidRPr="00890B12">
        <w:rPr>
          <w:rFonts w:ascii="Tahoma" w:hAnsi="Tahoma" w:cs="Tahoma"/>
          <w:b/>
          <w:bCs/>
          <w:sz w:val="18"/>
          <w:szCs w:val="18"/>
          <w:vertAlign w:val="subscript"/>
        </w:rPr>
        <w:t>min</w:t>
      </w:r>
      <w:proofErr w:type="spellEnd"/>
      <w:r w:rsidRPr="00890B12">
        <w:rPr>
          <w:rFonts w:ascii="Tahoma" w:hAnsi="Tahoma" w:cs="Tahoma"/>
          <w:b/>
          <w:bCs/>
          <w:sz w:val="18"/>
          <w:szCs w:val="18"/>
          <w:vertAlign w:val="subscript"/>
        </w:rPr>
        <w:t xml:space="preserve"> </w:t>
      </w:r>
      <w:r w:rsidRPr="00890B12">
        <w:rPr>
          <w:rFonts w:ascii="Tahoma" w:hAnsi="Tahoma" w:cs="Tahoma"/>
          <w:b/>
          <w:bCs/>
          <w:sz w:val="18"/>
          <w:szCs w:val="18"/>
        </w:rPr>
        <w:t xml:space="preserve">/ </w:t>
      </w:r>
      <w:proofErr w:type="spellStart"/>
      <w:r w:rsidRPr="00890B12">
        <w:rPr>
          <w:rFonts w:ascii="Tahoma" w:hAnsi="Tahoma" w:cs="Tahoma"/>
          <w:b/>
          <w:bCs/>
          <w:sz w:val="18"/>
          <w:szCs w:val="18"/>
        </w:rPr>
        <w:t>C</w:t>
      </w:r>
      <w:r w:rsidRPr="00890B12">
        <w:rPr>
          <w:rFonts w:ascii="Tahoma" w:hAnsi="Tahoma" w:cs="Tahoma"/>
          <w:b/>
          <w:bCs/>
          <w:sz w:val="18"/>
          <w:szCs w:val="18"/>
          <w:vertAlign w:val="subscript"/>
        </w:rPr>
        <w:t>b</w:t>
      </w:r>
      <w:proofErr w:type="spellEnd"/>
    </w:p>
    <w:p w:rsidR="00832124" w:rsidRDefault="00832124"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832124" w:rsidRDefault="00832124"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832124" w:rsidRPr="009E63BC" w:rsidRDefault="00832124" w:rsidP="00384F08">
      <w:pPr>
        <w:tabs>
          <w:tab w:val="left" w:pos="1134"/>
          <w:tab w:val="left" w:pos="1418"/>
        </w:tabs>
        <w:ind w:left="708"/>
        <w:rPr>
          <w:rFonts w:ascii="Tahoma" w:hAnsi="Tahoma" w:cs="Tahoma"/>
          <w:b/>
          <w:bCs/>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bCs/>
          <w:sz w:val="18"/>
          <w:szCs w:val="18"/>
        </w:rPr>
        <w:t>cena</w:t>
      </w:r>
      <w:r>
        <w:rPr>
          <w:rFonts w:ascii="Tahoma" w:hAnsi="Tahoma" w:cs="Tahoma"/>
          <w:sz w:val="18"/>
          <w:szCs w:val="18"/>
        </w:rPr>
        <w:t xml:space="preserve"> </w:t>
      </w:r>
    </w:p>
    <w:p w:rsidR="00832124" w:rsidRDefault="00832124" w:rsidP="00384F08">
      <w:pPr>
        <w:tabs>
          <w:tab w:val="left" w:pos="1134"/>
          <w:tab w:val="left" w:pos="1418"/>
        </w:tabs>
        <w:ind w:left="567"/>
        <w:jc w:val="both"/>
        <w:rPr>
          <w:rFonts w:ascii="Tahoma" w:hAnsi="Tahoma" w:cs="Tahoma"/>
          <w:sz w:val="18"/>
          <w:szCs w:val="18"/>
        </w:rPr>
      </w:pPr>
    </w:p>
    <w:p w:rsidR="00832124" w:rsidRDefault="00832124" w:rsidP="00384F08">
      <w:pPr>
        <w:tabs>
          <w:tab w:val="left" w:pos="1134"/>
          <w:tab w:val="left" w:pos="1418"/>
        </w:tabs>
        <w:ind w:left="567"/>
        <w:jc w:val="both"/>
        <w:rPr>
          <w:rFonts w:ascii="Tahoma" w:hAnsi="Tahoma" w:cs="Tahoma"/>
          <w:sz w:val="18"/>
          <w:szCs w:val="18"/>
        </w:rPr>
      </w:pPr>
    </w:p>
    <w:p w:rsidR="00832124" w:rsidRDefault="00832124" w:rsidP="00384F08">
      <w:pPr>
        <w:ind w:left="360"/>
        <w:jc w:val="both"/>
        <w:rPr>
          <w:rFonts w:ascii="Tahoma" w:hAnsi="Tahoma" w:cs="Tahoma"/>
          <w:b/>
          <w:bCs/>
          <w:sz w:val="18"/>
          <w:szCs w:val="18"/>
        </w:rPr>
      </w:pPr>
      <w:r>
        <w:rPr>
          <w:rFonts w:ascii="Tahoma" w:hAnsi="Tahoma" w:cs="Tahoma"/>
          <w:b/>
          <w:bCs/>
          <w:sz w:val="18"/>
          <w:szCs w:val="18"/>
        </w:rPr>
        <w:t>c) kryterium – gwarancja i rękojmia G) Wykonawca może otrzymać maksymalnie 40 punktów:</w:t>
      </w:r>
    </w:p>
    <w:p w:rsidR="00832124" w:rsidRDefault="00832124" w:rsidP="00384F08">
      <w:pPr>
        <w:ind w:left="851"/>
        <w:jc w:val="both"/>
        <w:rPr>
          <w:rFonts w:ascii="Tahoma" w:hAnsi="Tahoma" w:cs="Tahoma"/>
          <w:sz w:val="18"/>
          <w:szCs w:val="18"/>
        </w:rPr>
      </w:pPr>
      <w:r>
        <w:rPr>
          <w:rFonts w:ascii="Tahoma" w:hAnsi="Tahoma" w:cs="Tahoma"/>
          <w:sz w:val="18"/>
          <w:szCs w:val="18"/>
        </w:rPr>
        <w:t>- 60  m-</w:t>
      </w:r>
      <w:proofErr w:type="spellStart"/>
      <w:r>
        <w:rPr>
          <w:rFonts w:ascii="Tahoma" w:hAnsi="Tahoma" w:cs="Tahoma"/>
          <w:sz w:val="18"/>
          <w:szCs w:val="18"/>
        </w:rPr>
        <w:t>cy</w:t>
      </w:r>
      <w:proofErr w:type="spellEnd"/>
      <w:r>
        <w:rPr>
          <w:rFonts w:ascii="Tahoma" w:hAnsi="Tahoma" w:cs="Tahoma"/>
          <w:sz w:val="18"/>
          <w:szCs w:val="18"/>
        </w:rPr>
        <w:t xml:space="preserve"> – 40 pkt</w:t>
      </w:r>
    </w:p>
    <w:p w:rsidR="00832124" w:rsidRDefault="00832124" w:rsidP="00384F08">
      <w:pPr>
        <w:ind w:left="851"/>
        <w:jc w:val="both"/>
        <w:rPr>
          <w:rFonts w:ascii="Tahoma" w:hAnsi="Tahoma" w:cs="Tahoma"/>
          <w:sz w:val="18"/>
          <w:szCs w:val="18"/>
        </w:rPr>
      </w:pPr>
      <w:r>
        <w:rPr>
          <w:rFonts w:ascii="Tahoma" w:hAnsi="Tahoma" w:cs="Tahoma"/>
          <w:sz w:val="18"/>
          <w:szCs w:val="18"/>
        </w:rPr>
        <w:t>- 48  m-</w:t>
      </w:r>
      <w:proofErr w:type="spellStart"/>
      <w:r>
        <w:rPr>
          <w:rFonts w:ascii="Tahoma" w:hAnsi="Tahoma" w:cs="Tahoma"/>
          <w:sz w:val="18"/>
          <w:szCs w:val="18"/>
        </w:rPr>
        <w:t>cy</w:t>
      </w:r>
      <w:proofErr w:type="spellEnd"/>
      <w:r>
        <w:rPr>
          <w:rFonts w:ascii="Tahoma" w:hAnsi="Tahoma" w:cs="Tahoma"/>
          <w:sz w:val="18"/>
          <w:szCs w:val="18"/>
        </w:rPr>
        <w:t xml:space="preserve"> – 20 pkt</w:t>
      </w:r>
    </w:p>
    <w:p w:rsidR="00832124" w:rsidRDefault="00832124" w:rsidP="00384F08">
      <w:pPr>
        <w:ind w:left="851"/>
        <w:jc w:val="both"/>
        <w:rPr>
          <w:rFonts w:ascii="Tahoma" w:hAnsi="Tahoma" w:cs="Tahoma"/>
          <w:sz w:val="18"/>
          <w:szCs w:val="18"/>
        </w:rPr>
      </w:pPr>
      <w:r>
        <w:rPr>
          <w:rFonts w:ascii="Tahoma" w:hAnsi="Tahoma" w:cs="Tahoma"/>
          <w:sz w:val="18"/>
          <w:szCs w:val="18"/>
        </w:rPr>
        <w:t>- 36  m-</w:t>
      </w:r>
      <w:proofErr w:type="spellStart"/>
      <w:r>
        <w:rPr>
          <w:rFonts w:ascii="Tahoma" w:hAnsi="Tahoma" w:cs="Tahoma"/>
          <w:sz w:val="18"/>
          <w:szCs w:val="18"/>
        </w:rPr>
        <w:t>cy</w:t>
      </w:r>
      <w:proofErr w:type="spellEnd"/>
      <w:r>
        <w:rPr>
          <w:rFonts w:ascii="Tahoma" w:hAnsi="Tahoma" w:cs="Tahoma"/>
          <w:sz w:val="18"/>
          <w:szCs w:val="18"/>
        </w:rPr>
        <w:t>–  10 pkt</w:t>
      </w:r>
    </w:p>
    <w:p w:rsidR="00832124" w:rsidRDefault="00832124" w:rsidP="00384F08">
      <w:pPr>
        <w:ind w:left="851"/>
        <w:jc w:val="both"/>
        <w:rPr>
          <w:rFonts w:ascii="Tahoma" w:hAnsi="Tahoma" w:cs="Tahoma"/>
          <w:sz w:val="18"/>
          <w:szCs w:val="18"/>
        </w:rPr>
      </w:pPr>
      <w:r>
        <w:rPr>
          <w:rFonts w:ascii="Tahoma" w:hAnsi="Tahoma" w:cs="Tahoma"/>
          <w:sz w:val="18"/>
          <w:szCs w:val="18"/>
        </w:rPr>
        <w:t>- 24  m-ce –  0 pkt</w:t>
      </w:r>
    </w:p>
    <w:p w:rsidR="00832124" w:rsidRDefault="00832124" w:rsidP="00384F08">
      <w:pPr>
        <w:tabs>
          <w:tab w:val="left" w:pos="1134"/>
          <w:tab w:val="left" w:pos="1418"/>
        </w:tabs>
        <w:rPr>
          <w:rFonts w:ascii="Tahoma" w:hAnsi="Tahoma" w:cs="Tahoma"/>
          <w:sz w:val="18"/>
          <w:szCs w:val="18"/>
        </w:rPr>
      </w:pPr>
    </w:p>
    <w:p w:rsidR="00832124" w:rsidRDefault="00832124" w:rsidP="00384F08">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832124" w:rsidRPr="00EE7509" w:rsidRDefault="00832124" w:rsidP="00384F08">
      <w:pPr>
        <w:tabs>
          <w:tab w:val="left" w:pos="1134"/>
          <w:tab w:val="left" w:pos="1418"/>
        </w:tabs>
        <w:rPr>
          <w:rFonts w:ascii="Tahoma" w:hAnsi="Tahoma" w:cs="Tahoma"/>
          <w:sz w:val="18"/>
          <w:szCs w:val="18"/>
        </w:rPr>
      </w:pPr>
    </w:p>
    <w:p w:rsidR="00832124" w:rsidRPr="00073FDA" w:rsidRDefault="00832124" w:rsidP="00F93139">
      <w:pPr>
        <w:numPr>
          <w:ilvl w:val="0"/>
          <w:numId w:val="27"/>
        </w:numPr>
        <w:suppressAutoHyphens/>
        <w:ind w:left="357" w:hanging="357"/>
        <w:rPr>
          <w:rFonts w:ascii="Tahoma" w:hAnsi="Tahoma" w:cs="Tahoma"/>
          <w:b/>
          <w:bCs/>
          <w:sz w:val="18"/>
          <w:szCs w:val="18"/>
        </w:rPr>
      </w:pPr>
      <w:r>
        <w:rPr>
          <w:rFonts w:ascii="Tahoma" w:hAnsi="Tahoma" w:cs="Tahoma"/>
          <w:b/>
          <w:bCs/>
          <w:sz w:val="18"/>
          <w:szCs w:val="18"/>
        </w:rPr>
        <w:t>Sposób dokonania wyboru oferty najkorzystniejszej – najwyższa punktacja.</w:t>
      </w:r>
    </w:p>
    <w:p w:rsidR="00832124" w:rsidRDefault="00832124" w:rsidP="00F93139">
      <w:pPr>
        <w:numPr>
          <w:ilvl w:val="0"/>
          <w:numId w:val="27"/>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832124" w:rsidRDefault="00832124" w:rsidP="00F93139">
      <w:pPr>
        <w:numPr>
          <w:ilvl w:val="0"/>
          <w:numId w:val="27"/>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832124" w:rsidRPr="00B84F14" w:rsidRDefault="00832124" w:rsidP="00F93139">
      <w:pPr>
        <w:numPr>
          <w:ilvl w:val="0"/>
          <w:numId w:val="27"/>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832124" w:rsidRDefault="00832124" w:rsidP="00F93139">
      <w:pPr>
        <w:pStyle w:val="Nagwek2"/>
        <w:keepNext w:val="0"/>
        <w:numPr>
          <w:ilvl w:val="0"/>
          <w:numId w:val="27"/>
        </w:numPr>
        <w:suppressAutoHyphens/>
        <w:spacing w:before="0" w:after="0"/>
        <w:ind w:hanging="357"/>
        <w:jc w:val="both"/>
        <w:rPr>
          <w:rFonts w:ascii="Tahoma" w:hAnsi="Tahoma" w:cs="Tahoma"/>
          <w:i w:val="0"/>
          <w:iCs w:val="0"/>
          <w:sz w:val="18"/>
          <w:szCs w:val="18"/>
        </w:rPr>
      </w:pPr>
      <w:r>
        <w:rPr>
          <w:rFonts w:ascii="Tahoma" w:hAnsi="Tahoma" w:cs="Tahoma"/>
          <w:i w:val="0"/>
          <w:iCs w:val="0"/>
          <w:sz w:val="18"/>
          <w:szCs w:val="18"/>
        </w:rPr>
        <w:lastRenderedPageBreak/>
        <w:t>Zamawiający oceni i porówna jedynie te oferty, które:</w:t>
      </w:r>
    </w:p>
    <w:p w:rsidR="00832124" w:rsidRDefault="00832124" w:rsidP="00F93139">
      <w:pPr>
        <w:numPr>
          <w:ilvl w:val="1"/>
          <w:numId w:val="26"/>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832124" w:rsidRDefault="00832124" w:rsidP="00F93139">
      <w:pPr>
        <w:numPr>
          <w:ilvl w:val="1"/>
          <w:numId w:val="26"/>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832124" w:rsidRDefault="00832124" w:rsidP="00F93139">
      <w:pPr>
        <w:pStyle w:val="Nagwek2"/>
        <w:keepNext w:val="0"/>
        <w:numPr>
          <w:ilvl w:val="0"/>
          <w:numId w:val="27"/>
        </w:numPr>
        <w:suppressAutoHyphens/>
        <w:spacing w:before="0" w:after="0"/>
        <w:jc w:val="both"/>
        <w:rPr>
          <w:rFonts w:ascii="Tahoma" w:hAnsi="Tahoma" w:cs="Tahoma"/>
          <w:b w:val="0"/>
          <w:bCs w:val="0"/>
          <w:i w:val="0"/>
          <w:iCs w:val="0"/>
          <w:sz w:val="18"/>
          <w:szCs w:val="18"/>
        </w:rPr>
      </w:pPr>
      <w:r>
        <w:rPr>
          <w:rFonts w:ascii="Tahoma" w:hAnsi="Tahoma" w:cs="Tahoma"/>
          <w:b w:val="0"/>
          <w:bCs w:val="0"/>
          <w:i w:val="0"/>
          <w:iCs w:val="0"/>
          <w:sz w:val="18"/>
          <w:szCs w:val="18"/>
        </w:rPr>
        <w:t>Oceny dokonywać będą członkowie Komisji przetargowej, stosując zasadę, iż oferta nieodrzucona, zawierająca największą ilość punktów jest ofertą najkorzystniejszą.</w:t>
      </w:r>
    </w:p>
    <w:p w:rsidR="00832124" w:rsidRPr="00616DDA" w:rsidRDefault="00832124" w:rsidP="00384F08"/>
    <w:p w:rsidR="00832124" w:rsidRDefault="00832124" w:rsidP="00384F08">
      <w:pPr>
        <w:jc w:val="both"/>
        <w:rPr>
          <w:rFonts w:ascii="Tahoma" w:hAnsi="Tahoma" w:cs="Tahoma"/>
          <w:sz w:val="18"/>
          <w:szCs w:val="18"/>
        </w:rPr>
      </w:pPr>
    </w:p>
    <w:p w:rsidR="00832124" w:rsidRPr="004F3141" w:rsidRDefault="00832124" w:rsidP="00F93139">
      <w:pPr>
        <w:pStyle w:val="Akapitzlist"/>
        <w:numPr>
          <w:ilvl w:val="4"/>
          <w:numId w:val="41"/>
        </w:numPr>
        <w:ind w:left="709"/>
        <w:jc w:val="both"/>
        <w:rPr>
          <w:rFonts w:ascii="Tahoma" w:hAnsi="Tahoma" w:cs="Tahoma"/>
          <w:b/>
          <w:bCs/>
          <w:sz w:val="18"/>
          <w:szCs w:val="18"/>
        </w:rPr>
      </w:pPr>
      <w:r w:rsidRPr="004F3141">
        <w:rPr>
          <w:rFonts w:ascii="Tahoma" w:hAnsi="Tahoma" w:cs="Tahoma"/>
          <w:b/>
          <w:bCs/>
          <w:sz w:val="18"/>
          <w:szCs w:val="18"/>
        </w:rPr>
        <w:t>INFORMACJE O FORMALNOŚCICH JAKIE POWINNY ZOSTAĆ DOPE</w:t>
      </w:r>
      <w:r>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832124" w:rsidRPr="00D80D42" w:rsidRDefault="00832124" w:rsidP="00384F08">
      <w:pPr>
        <w:ind w:left="567"/>
        <w:jc w:val="both"/>
        <w:rPr>
          <w:rFonts w:ascii="Tahoma" w:hAnsi="Tahoma" w:cs="Tahoma"/>
          <w:b/>
          <w:bCs/>
          <w:sz w:val="18"/>
          <w:szCs w:val="18"/>
          <w:u w:val="double"/>
        </w:rPr>
      </w:pPr>
    </w:p>
    <w:p w:rsidR="00832124" w:rsidRPr="00D80D42" w:rsidRDefault="00832124" w:rsidP="00F93139">
      <w:pPr>
        <w:keepNext/>
        <w:numPr>
          <w:ilvl w:val="0"/>
          <w:numId w:val="48"/>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832124" w:rsidRPr="00D80D42" w:rsidRDefault="00832124" w:rsidP="00F93139">
      <w:pPr>
        <w:keepNext/>
        <w:numPr>
          <w:ilvl w:val="0"/>
          <w:numId w:val="48"/>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Pr>
          <w:rFonts w:ascii="Tahoma" w:hAnsi="Tahoma" w:cs="Tahoma"/>
          <w:b/>
          <w:bCs/>
          <w:sz w:val="18"/>
          <w:szCs w:val="18"/>
        </w:rPr>
        <w:t xml:space="preserve">załącznik nr 7 </w:t>
      </w:r>
      <w:r w:rsidRPr="00D80D42">
        <w:rPr>
          <w:rFonts w:ascii="Tahoma" w:hAnsi="Tahoma" w:cs="Tahoma"/>
          <w:b/>
          <w:bCs/>
          <w:sz w:val="18"/>
          <w:szCs w:val="18"/>
        </w:rPr>
        <w:t xml:space="preserve"> do SIWZ.</w:t>
      </w:r>
    </w:p>
    <w:p w:rsidR="00832124" w:rsidRPr="00D80D42" w:rsidRDefault="00832124" w:rsidP="00F93139">
      <w:pPr>
        <w:keepNext/>
        <w:numPr>
          <w:ilvl w:val="0"/>
          <w:numId w:val="48"/>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832124" w:rsidRPr="00D80D42" w:rsidRDefault="00832124" w:rsidP="00F93139">
      <w:pPr>
        <w:numPr>
          <w:ilvl w:val="0"/>
          <w:numId w:val="48"/>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32124" w:rsidRDefault="00832124" w:rsidP="00F93139">
      <w:pPr>
        <w:numPr>
          <w:ilvl w:val="0"/>
          <w:numId w:val="48"/>
        </w:numPr>
        <w:tabs>
          <w:tab w:val="num" w:pos="284"/>
        </w:tabs>
        <w:ind w:left="284" w:hanging="284"/>
        <w:jc w:val="both"/>
        <w:rPr>
          <w:rFonts w:ascii="Tahoma" w:hAnsi="Tahoma" w:cs="Tahoma"/>
          <w:sz w:val="18"/>
          <w:szCs w:val="18"/>
        </w:rPr>
      </w:pPr>
      <w:r w:rsidRPr="00D80D42">
        <w:rPr>
          <w:rFonts w:ascii="Tahoma" w:hAnsi="Tahoma" w:cs="Tahoma"/>
          <w:sz w:val="18"/>
          <w:szCs w:val="18"/>
        </w:rPr>
        <w:t>Jeżeli Wykonawca, którego oferta została wybrana uchyla się od zawarcia umowy w sprawie zmówienia, Zamawiający wezwie wykonawcę, którego oferta została sklasyfikowana na drugim miejscu do złożenia dokumentów i dokona wyboru, chyba, że zachodzą przesłanki unieważnienia postępowania. W razie konieczności niniejsza procedura zostanie powtórzona odnośnie kolejnych ofert w rankingu.</w:t>
      </w:r>
    </w:p>
    <w:p w:rsidR="00832124" w:rsidRDefault="00832124" w:rsidP="00384F08">
      <w:pPr>
        <w:jc w:val="both"/>
        <w:rPr>
          <w:rFonts w:ascii="Arial" w:hAnsi="Arial" w:cs="Arial"/>
          <w:b/>
          <w:bCs/>
          <w:color w:val="000000"/>
          <w:sz w:val="18"/>
          <w:szCs w:val="18"/>
        </w:rPr>
      </w:pPr>
    </w:p>
    <w:p w:rsidR="00832124" w:rsidRDefault="00832124" w:rsidP="00F93139">
      <w:pPr>
        <w:pStyle w:val="Nagwek1"/>
        <w:numPr>
          <w:ilvl w:val="4"/>
          <w:numId w:val="41"/>
        </w:numPr>
        <w:suppressAutoHyphens/>
        <w:spacing w:line="276" w:lineRule="auto"/>
        <w:ind w:left="709"/>
        <w:rPr>
          <w:rFonts w:ascii="Tahoma" w:hAnsi="Tahoma" w:cs="Tahoma"/>
          <w:color w:val="000000"/>
          <w:sz w:val="20"/>
          <w:szCs w:val="20"/>
        </w:rPr>
      </w:pPr>
      <w:r>
        <w:rPr>
          <w:rFonts w:ascii="Tahoma" w:hAnsi="Tahoma" w:cs="Tahoma"/>
          <w:color w:val="000000"/>
          <w:sz w:val="20"/>
          <w:szCs w:val="20"/>
        </w:rPr>
        <w:t>ZABEZPIECZENIE NALEŻYTEGO WYKONANIA UMOWY</w:t>
      </w:r>
    </w:p>
    <w:p w:rsidR="00832124" w:rsidRDefault="00832124" w:rsidP="00384F08">
      <w:pPr>
        <w:rPr>
          <w:rFonts w:ascii="Tahoma" w:hAnsi="Tahoma" w:cs="Tahoma"/>
        </w:rPr>
      </w:pPr>
    </w:p>
    <w:p w:rsidR="00832124" w:rsidRPr="00890B12" w:rsidRDefault="00832124" w:rsidP="00F93139">
      <w:pPr>
        <w:pStyle w:val="Nagwek3"/>
        <w:keepNext w:val="0"/>
        <w:numPr>
          <w:ilvl w:val="0"/>
          <w:numId w:val="17"/>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832124" w:rsidRDefault="00832124" w:rsidP="00F93139">
      <w:pPr>
        <w:pStyle w:val="Nagwek3"/>
        <w:keepNext w:val="0"/>
        <w:numPr>
          <w:ilvl w:val="0"/>
          <w:numId w:val="17"/>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832124" w:rsidRDefault="00832124" w:rsidP="00F93139">
      <w:pPr>
        <w:pStyle w:val="Nagwek3"/>
        <w:keepNext w:val="0"/>
        <w:numPr>
          <w:ilvl w:val="0"/>
          <w:numId w:val="17"/>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832124" w:rsidRDefault="00832124" w:rsidP="00F93139">
      <w:pPr>
        <w:pStyle w:val="Nagwek3"/>
        <w:keepNext w:val="0"/>
        <w:numPr>
          <w:ilvl w:val="0"/>
          <w:numId w:val="17"/>
        </w:numPr>
        <w:suppressAutoHyphens/>
        <w:spacing w:before="0" w:after="0" w:line="240" w:lineRule="atLeast"/>
        <w:ind w:left="360"/>
        <w:jc w:val="both"/>
        <w:rPr>
          <w:rFonts w:ascii="Tahoma" w:hAnsi="Tahoma" w:cs="Tahoma"/>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sz w:val="18"/>
          <w:szCs w:val="18"/>
          <w:u w:val="single"/>
        </w:rPr>
        <w:t>10% ceny ofertowej brutto.</w:t>
      </w:r>
    </w:p>
    <w:p w:rsidR="00832124" w:rsidRDefault="00832124" w:rsidP="00F93139">
      <w:pPr>
        <w:pStyle w:val="Nagwek3"/>
        <w:keepNext w:val="0"/>
        <w:numPr>
          <w:ilvl w:val="0"/>
          <w:numId w:val="17"/>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832124" w:rsidRDefault="00832124" w:rsidP="00384F08">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832124" w:rsidRDefault="00832124" w:rsidP="00384F08">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832124" w:rsidRDefault="00832124" w:rsidP="00384F08">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832124" w:rsidRDefault="00832124" w:rsidP="00384F08">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832124" w:rsidRDefault="00832124" w:rsidP="00384F08">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832124" w:rsidRPr="00D620B2" w:rsidRDefault="00832124" w:rsidP="00F93139">
      <w:pPr>
        <w:pStyle w:val="Nagwek3"/>
        <w:keepNext w:val="0"/>
        <w:numPr>
          <w:ilvl w:val="0"/>
          <w:numId w:val="17"/>
        </w:numPr>
        <w:suppressAutoHyphens/>
        <w:spacing w:before="0" w:after="0" w:line="240" w:lineRule="atLeast"/>
        <w:ind w:left="360"/>
        <w:jc w:val="both"/>
        <w:rPr>
          <w:rFonts w:ascii="Tahoma" w:hAnsi="Tahoma" w:cs="Tahoma"/>
          <w:b w:val="0"/>
          <w:bCs w:val="0"/>
          <w:sz w:val="18"/>
          <w:szCs w:val="18"/>
        </w:rPr>
      </w:pPr>
      <w:r w:rsidRPr="00D620B2">
        <w:rPr>
          <w:rFonts w:ascii="Tahoma" w:hAnsi="Tahoma" w:cs="Tahoma"/>
          <w:b w:val="0"/>
          <w:bCs w:val="0"/>
          <w:sz w:val="18"/>
          <w:szCs w:val="18"/>
        </w:rPr>
        <w:t xml:space="preserve">Zabezpieczenie wnoszone w pieniądzu Wykonawca wpłaca przelewem na rachunek bankowy Zamawiającego: </w:t>
      </w:r>
    </w:p>
    <w:p w:rsidR="00832124" w:rsidRPr="00384F08" w:rsidRDefault="00832124" w:rsidP="00384F08">
      <w:pPr>
        <w:rPr>
          <w:rFonts w:ascii="Tahoma" w:hAnsi="Tahoma" w:cs="Tahoma"/>
          <w:sz w:val="18"/>
          <w:szCs w:val="18"/>
        </w:rPr>
      </w:pPr>
      <w:r w:rsidRPr="00D620B2">
        <w:rPr>
          <w:rFonts w:ascii="Tahoma" w:hAnsi="Tahoma" w:cs="Tahoma"/>
          <w:b/>
          <w:bCs/>
          <w:sz w:val="18"/>
          <w:szCs w:val="18"/>
        </w:rPr>
        <w:t xml:space="preserve">       </w:t>
      </w:r>
      <w:r w:rsidRPr="00D620B2">
        <w:rPr>
          <w:rFonts w:ascii="Tahoma" w:hAnsi="Tahoma" w:cs="Tahoma"/>
          <w:sz w:val="18"/>
          <w:szCs w:val="18"/>
        </w:rPr>
        <w:t xml:space="preserve">Getin Bank SA nr  </w:t>
      </w:r>
      <w:r w:rsidRPr="004948BA">
        <w:rPr>
          <w:rFonts w:ascii="Tahoma" w:hAnsi="Tahoma" w:cs="Tahoma"/>
          <w:sz w:val="18"/>
          <w:szCs w:val="18"/>
        </w:rPr>
        <w:t>55 1560 0013 2027 0306 1798 0001</w:t>
      </w:r>
    </w:p>
    <w:p w:rsidR="00832124" w:rsidRDefault="00832124" w:rsidP="00F93139">
      <w:pPr>
        <w:pStyle w:val="Akapitzlist"/>
        <w:numPr>
          <w:ilvl w:val="0"/>
          <w:numId w:val="17"/>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832124" w:rsidRDefault="00832124" w:rsidP="00F93139">
      <w:pPr>
        <w:pStyle w:val="Nagwek3"/>
        <w:keepNext w:val="0"/>
        <w:numPr>
          <w:ilvl w:val="0"/>
          <w:numId w:val="17"/>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832124" w:rsidRDefault="00832124" w:rsidP="00F93139">
      <w:pPr>
        <w:pStyle w:val="Nagwek3"/>
        <w:keepNext w:val="0"/>
        <w:numPr>
          <w:ilvl w:val="0"/>
          <w:numId w:val="17"/>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832124" w:rsidRDefault="00832124" w:rsidP="00F93139">
      <w:pPr>
        <w:pStyle w:val="Tekstpodstawowy21"/>
        <w:numPr>
          <w:ilvl w:val="0"/>
          <w:numId w:val="18"/>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832124" w:rsidRPr="00494371" w:rsidRDefault="00832124" w:rsidP="00F93139">
      <w:pPr>
        <w:pStyle w:val="Tekstpodstawowy21"/>
        <w:numPr>
          <w:ilvl w:val="0"/>
          <w:numId w:val="18"/>
        </w:numPr>
        <w:spacing w:after="0" w:line="240" w:lineRule="atLeast"/>
        <w:ind w:hanging="357"/>
        <w:jc w:val="both"/>
        <w:rPr>
          <w:rFonts w:ascii="Tahoma" w:hAnsi="Tahoma" w:cs="Tahoma"/>
          <w:sz w:val="18"/>
          <w:szCs w:val="18"/>
        </w:rPr>
      </w:pPr>
      <w:r>
        <w:rPr>
          <w:rFonts w:ascii="Tahoma" w:hAnsi="Tahoma" w:cs="Tahoma"/>
          <w:sz w:val="18"/>
          <w:szCs w:val="18"/>
        </w:rPr>
        <w:lastRenderedPageBreak/>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832124" w:rsidRDefault="00832124" w:rsidP="00F93139">
      <w:pPr>
        <w:pStyle w:val="Nagwek3"/>
        <w:keepNext w:val="0"/>
        <w:numPr>
          <w:ilvl w:val="0"/>
          <w:numId w:val="17"/>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832124" w:rsidRDefault="00832124" w:rsidP="00F93139">
      <w:pPr>
        <w:pStyle w:val="Tekstpodstawowy"/>
        <w:numPr>
          <w:ilvl w:val="0"/>
          <w:numId w:val="19"/>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832124" w:rsidRDefault="00832124" w:rsidP="00F93139">
      <w:pPr>
        <w:pStyle w:val="Tekstpodstawowy"/>
        <w:numPr>
          <w:ilvl w:val="0"/>
          <w:numId w:val="19"/>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832124" w:rsidRPr="00B75359" w:rsidRDefault="00832124" w:rsidP="00384F08">
      <w:pPr>
        <w:pStyle w:val="Tekstpodstawowy"/>
        <w:suppressAutoHyphens/>
        <w:spacing w:line="240" w:lineRule="atLeast"/>
        <w:ind w:left="1068"/>
        <w:rPr>
          <w:rFonts w:ascii="Tahoma" w:hAnsi="Tahoma" w:cs="Tahoma"/>
          <w:sz w:val="18"/>
          <w:szCs w:val="18"/>
        </w:rPr>
      </w:pPr>
    </w:p>
    <w:p w:rsidR="00832124" w:rsidRDefault="00832124" w:rsidP="00F93139">
      <w:pPr>
        <w:pStyle w:val="Nagwek1"/>
        <w:numPr>
          <w:ilvl w:val="4"/>
          <w:numId w:val="41"/>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832124" w:rsidRDefault="00832124" w:rsidP="00384F08">
      <w:pPr>
        <w:tabs>
          <w:tab w:val="num" w:pos="709"/>
        </w:tabs>
        <w:ind w:left="709"/>
        <w:rPr>
          <w:rFonts w:ascii="Tahoma" w:hAnsi="Tahoma" w:cs="Tahoma"/>
        </w:rPr>
      </w:pPr>
    </w:p>
    <w:p w:rsidR="00832124" w:rsidRDefault="00832124" w:rsidP="00384F08">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bCs/>
          <w:sz w:val="18"/>
          <w:szCs w:val="18"/>
        </w:rPr>
        <w:t xml:space="preserve"> Załącznik Nr 7 </w:t>
      </w:r>
      <w:r>
        <w:rPr>
          <w:rFonts w:ascii="Tahoma" w:hAnsi="Tahoma" w:cs="Tahoma"/>
          <w:sz w:val="18"/>
          <w:szCs w:val="18"/>
        </w:rPr>
        <w:t>do SIWZ.</w:t>
      </w:r>
    </w:p>
    <w:p w:rsidR="00832124" w:rsidRDefault="00832124" w:rsidP="00384F08">
      <w:pPr>
        <w:tabs>
          <w:tab w:val="num" w:pos="0"/>
        </w:tabs>
        <w:spacing w:line="240" w:lineRule="exact"/>
        <w:jc w:val="both"/>
        <w:rPr>
          <w:rFonts w:ascii="Tahoma" w:hAnsi="Tahoma" w:cs="Tahoma"/>
          <w:sz w:val="18"/>
          <w:szCs w:val="18"/>
        </w:rPr>
      </w:pPr>
    </w:p>
    <w:p w:rsidR="00832124" w:rsidRPr="008744E3" w:rsidRDefault="00832124" w:rsidP="00F93139">
      <w:pPr>
        <w:pStyle w:val="Nagwek1"/>
        <w:numPr>
          <w:ilvl w:val="4"/>
          <w:numId w:val="41"/>
        </w:numPr>
        <w:spacing w:before="360" w:after="0"/>
        <w:ind w:left="709"/>
        <w:jc w:val="both"/>
        <w:rPr>
          <w:rFonts w:ascii="Tahoma" w:hAnsi="Tahoma" w:cs="Tahoma"/>
          <w:sz w:val="18"/>
          <w:szCs w:val="18"/>
        </w:rPr>
      </w:pPr>
      <w:r w:rsidRPr="008744E3">
        <w:rPr>
          <w:rFonts w:ascii="Tahoma" w:hAnsi="Tahoma" w:cs="Tahoma"/>
          <w:sz w:val="18"/>
          <w:szCs w:val="18"/>
        </w:rPr>
        <w:t xml:space="preserve">ŚRODKI ODWOŁAWCZE PRZYSŁUGUJĄCE WYKONAWCY W </w:t>
      </w:r>
      <w:r>
        <w:rPr>
          <w:rFonts w:ascii="Tahoma" w:hAnsi="Tahoma" w:cs="Tahoma"/>
          <w:sz w:val="18"/>
          <w:szCs w:val="18"/>
        </w:rPr>
        <w:t xml:space="preserve">TOKU POSTĘPOWANIA </w:t>
      </w:r>
      <w:r>
        <w:rPr>
          <w:rFonts w:ascii="Tahoma" w:hAnsi="Tahoma" w:cs="Tahoma"/>
          <w:sz w:val="18"/>
          <w:szCs w:val="18"/>
        </w:rPr>
        <w:br/>
      </w:r>
      <w:r w:rsidRPr="008744E3">
        <w:rPr>
          <w:rFonts w:ascii="Tahoma" w:hAnsi="Tahoma" w:cs="Tahoma"/>
          <w:sz w:val="18"/>
          <w:szCs w:val="18"/>
        </w:rPr>
        <w:t xml:space="preserve"> O UDZIELENIE ZAMÓWIENIA</w:t>
      </w:r>
    </w:p>
    <w:p w:rsidR="00832124" w:rsidRPr="008744E3" w:rsidRDefault="00832124" w:rsidP="00384F08">
      <w:pPr>
        <w:ind w:left="720"/>
        <w:rPr>
          <w:rFonts w:ascii="Tahoma" w:hAnsi="Tahoma" w:cs="Tahoma"/>
          <w:sz w:val="18"/>
          <w:szCs w:val="18"/>
        </w:rPr>
      </w:pPr>
    </w:p>
    <w:p w:rsidR="00832124" w:rsidRPr="00B94428" w:rsidRDefault="00832124" w:rsidP="00B94428">
      <w:pPr>
        <w:jc w:val="both"/>
        <w:rPr>
          <w:rFonts w:ascii="Tahoma" w:hAnsi="Tahoma" w:cs="Tahoma"/>
          <w:sz w:val="18"/>
          <w:szCs w:val="18"/>
        </w:rPr>
      </w:pPr>
      <w:r>
        <w:rPr>
          <w:rFonts w:ascii="Tahoma" w:hAnsi="Tahoma" w:cs="Tahoma"/>
          <w:sz w:val="18"/>
          <w:szCs w:val="18"/>
        </w:rPr>
        <w:t xml:space="preserve">1. </w:t>
      </w:r>
      <w:r w:rsidRPr="00B94428">
        <w:rPr>
          <w:rFonts w:ascii="Tahoma" w:hAnsi="Tahoma" w:cs="Tahoma"/>
          <w:sz w:val="18"/>
          <w:szCs w:val="18"/>
        </w:rPr>
        <w:t>Wykonawcom i uczestnikom konkursu, a także innym osobom, jeżeli mają lub mieli interes w uzyskaniu danego</w:t>
      </w:r>
      <w:r w:rsidRPr="00B94428">
        <w:rPr>
          <w:rFonts w:ascii="Tahoma" w:hAnsi="Tahoma" w:cs="Tahoma"/>
          <w:sz w:val="18"/>
          <w:szCs w:val="18"/>
        </w:rPr>
        <w:br/>
        <w:t xml:space="preserve">    zamówienia oraz ponieśli lub mogą ponieść szkodę w wyniku naruszenia przez Zamawiającego przepisów </w:t>
      </w:r>
      <w:r>
        <w:rPr>
          <w:rFonts w:ascii="Tahoma" w:hAnsi="Tahoma" w:cs="Tahoma"/>
          <w:sz w:val="18"/>
          <w:szCs w:val="18"/>
        </w:rPr>
        <w:br/>
        <w:t xml:space="preserve">    </w:t>
      </w:r>
      <w:r w:rsidRPr="00B94428">
        <w:rPr>
          <w:rFonts w:ascii="Tahoma" w:hAnsi="Tahoma" w:cs="Tahoma"/>
          <w:sz w:val="18"/>
          <w:szCs w:val="18"/>
        </w:rPr>
        <w:t xml:space="preserve">niniejszej ustawy – przysługują środki ochrony prawnej – na zasadach określonych w art. 180-198 ustawy </w:t>
      </w:r>
      <w:proofErr w:type="spellStart"/>
      <w:r w:rsidRPr="00B94428">
        <w:rPr>
          <w:rFonts w:ascii="Tahoma" w:hAnsi="Tahoma" w:cs="Tahoma"/>
          <w:sz w:val="18"/>
          <w:szCs w:val="18"/>
        </w:rPr>
        <w:t>Pzp</w:t>
      </w:r>
      <w:proofErr w:type="spellEnd"/>
      <w:r w:rsidRPr="00B94428">
        <w:rPr>
          <w:rFonts w:ascii="Tahoma" w:hAnsi="Tahoma" w:cs="Tahoma"/>
          <w:sz w:val="18"/>
          <w:szCs w:val="18"/>
        </w:rPr>
        <w:t>.</w:t>
      </w:r>
    </w:p>
    <w:p w:rsidR="00832124" w:rsidRDefault="00832124" w:rsidP="00B94428">
      <w:pPr>
        <w:jc w:val="both"/>
        <w:rPr>
          <w:rFonts w:ascii="Tahoma" w:hAnsi="Tahoma" w:cs="Tahoma"/>
          <w:sz w:val="18"/>
          <w:szCs w:val="18"/>
        </w:rPr>
      </w:pPr>
      <w:r>
        <w:rPr>
          <w:rFonts w:ascii="Tahoma" w:hAnsi="Tahoma" w:cs="Tahoma"/>
          <w:sz w:val="18"/>
          <w:szCs w:val="18"/>
        </w:rPr>
        <w:t xml:space="preserve">2. </w:t>
      </w:r>
      <w:r w:rsidRPr="008744E3">
        <w:rPr>
          <w:rFonts w:ascii="Tahoma" w:hAnsi="Tahoma" w:cs="Tahoma"/>
          <w:sz w:val="18"/>
          <w:szCs w:val="18"/>
        </w:rPr>
        <w:t xml:space="preserve">Odwołanie przysługuje od niezgodnej z przepisami ustawy czynności Zamawiającego podjętej w postępowaniu </w:t>
      </w:r>
      <w:r w:rsidRPr="008744E3">
        <w:rPr>
          <w:rFonts w:ascii="Tahoma" w:hAnsi="Tahoma" w:cs="Tahoma"/>
          <w:sz w:val="18"/>
          <w:szCs w:val="18"/>
        </w:rPr>
        <w:br/>
      </w:r>
      <w:r>
        <w:rPr>
          <w:rFonts w:ascii="Tahoma" w:hAnsi="Tahoma" w:cs="Tahoma"/>
          <w:sz w:val="18"/>
          <w:szCs w:val="18"/>
        </w:rPr>
        <w:t xml:space="preserve">    </w:t>
      </w:r>
      <w:r w:rsidRPr="008744E3">
        <w:rPr>
          <w:rFonts w:ascii="Tahoma" w:hAnsi="Tahoma" w:cs="Tahoma"/>
          <w:sz w:val="18"/>
          <w:szCs w:val="18"/>
        </w:rPr>
        <w:t>o udzielenie zamówienia lub zaniechania czynności, do której Zamawiający jest zobowiązany na podstawie</w:t>
      </w:r>
      <w:r>
        <w:rPr>
          <w:rFonts w:ascii="Tahoma" w:hAnsi="Tahoma" w:cs="Tahoma"/>
          <w:sz w:val="18"/>
          <w:szCs w:val="18"/>
        </w:rPr>
        <w:br/>
        <w:t xml:space="preserve">   </w:t>
      </w:r>
      <w:r w:rsidRPr="008744E3">
        <w:rPr>
          <w:rFonts w:ascii="Tahoma" w:hAnsi="Tahoma" w:cs="Tahoma"/>
          <w:sz w:val="18"/>
          <w:szCs w:val="18"/>
        </w:rPr>
        <w:t xml:space="preserve"> ustawy.</w:t>
      </w:r>
    </w:p>
    <w:p w:rsidR="00832124" w:rsidRDefault="00832124" w:rsidP="00B94428">
      <w:pPr>
        <w:jc w:val="both"/>
        <w:rPr>
          <w:rFonts w:ascii="Tahoma" w:hAnsi="Tahoma" w:cs="Tahoma"/>
          <w:sz w:val="18"/>
          <w:szCs w:val="18"/>
        </w:rPr>
      </w:pPr>
      <w:r>
        <w:rPr>
          <w:rFonts w:ascii="Tahoma" w:hAnsi="Tahoma" w:cs="Tahoma"/>
          <w:sz w:val="18"/>
          <w:szCs w:val="18"/>
        </w:rPr>
        <w:t xml:space="preserve">3.  </w:t>
      </w:r>
      <w:r w:rsidRPr="00B94428">
        <w:rPr>
          <w:rFonts w:ascii="Tahoma" w:hAnsi="Tahoma" w:cs="Tahoma"/>
          <w:sz w:val="18"/>
          <w:szCs w:val="18"/>
        </w:rPr>
        <w:t>Na orzeczenie Krajowej Izby Odwoławczej wydane w wyniku wniesienia odwołania – stronom oraz uczestnikom</w:t>
      </w:r>
      <w:r>
        <w:rPr>
          <w:rFonts w:ascii="Tahoma" w:hAnsi="Tahoma" w:cs="Tahoma"/>
          <w:sz w:val="18"/>
          <w:szCs w:val="18"/>
        </w:rPr>
        <w:br/>
        <w:t xml:space="preserve">   </w:t>
      </w:r>
      <w:r w:rsidRPr="00B94428">
        <w:rPr>
          <w:rFonts w:ascii="Tahoma" w:hAnsi="Tahoma" w:cs="Tahoma"/>
          <w:sz w:val="18"/>
          <w:szCs w:val="18"/>
        </w:rPr>
        <w:t xml:space="preserve"> </w:t>
      </w:r>
      <w:r>
        <w:rPr>
          <w:rFonts w:ascii="Tahoma" w:hAnsi="Tahoma" w:cs="Tahoma"/>
          <w:sz w:val="18"/>
          <w:szCs w:val="18"/>
        </w:rPr>
        <w:t xml:space="preserve">  </w:t>
      </w:r>
      <w:r w:rsidRPr="00B94428">
        <w:rPr>
          <w:rFonts w:ascii="Tahoma" w:hAnsi="Tahoma" w:cs="Tahoma"/>
          <w:sz w:val="18"/>
          <w:szCs w:val="18"/>
        </w:rPr>
        <w:t>postępowania odwoławczego przysługuje skarga do Sądu.</w:t>
      </w:r>
    </w:p>
    <w:p w:rsidR="00832124" w:rsidRPr="00B94428" w:rsidRDefault="00832124" w:rsidP="00B94428">
      <w:pPr>
        <w:jc w:val="both"/>
        <w:rPr>
          <w:rFonts w:ascii="Tahoma" w:hAnsi="Tahoma" w:cs="Tahoma"/>
          <w:sz w:val="18"/>
          <w:szCs w:val="18"/>
        </w:rPr>
      </w:pPr>
      <w:r>
        <w:rPr>
          <w:rFonts w:ascii="Tahoma" w:hAnsi="Tahoma" w:cs="Tahoma"/>
          <w:sz w:val="18"/>
          <w:szCs w:val="18"/>
        </w:rPr>
        <w:t xml:space="preserve">4. </w:t>
      </w:r>
      <w:r w:rsidRPr="00B94428">
        <w:rPr>
          <w:rFonts w:ascii="Tahoma" w:hAnsi="Tahoma" w:cs="Tahoma"/>
          <w:sz w:val="18"/>
          <w:szCs w:val="18"/>
        </w:rPr>
        <w:t xml:space="preserve">Zasady wnoszenia odwołania oraz skargi do Sądu – w tym w szczególności terminy, forma, tryb, sposób, </w:t>
      </w:r>
      <w:r>
        <w:rPr>
          <w:rFonts w:ascii="Tahoma" w:hAnsi="Tahoma" w:cs="Tahoma"/>
          <w:sz w:val="18"/>
          <w:szCs w:val="18"/>
        </w:rPr>
        <w:br/>
        <w:t xml:space="preserve">    </w:t>
      </w:r>
      <w:r w:rsidRPr="00B94428">
        <w:rPr>
          <w:rFonts w:ascii="Tahoma" w:hAnsi="Tahoma" w:cs="Tahoma"/>
          <w:sz w:val="18"/>
          <w:szCs w:val="18"/>
        </w:rPr>
        <w:t xml:space="preserve">właściwe do wniesienia – zostały opisane w art. 180-198 ustawy </w:t>
      </w:r>
      <w:proofErr w:type="spellStart"/>
      <w:r w:rsidRPr="00B94428">
        <w:rPr>
          <w:rFonts w:ascii="Tahoma" w:hAnsi="Tahoma" w:cs="Tahoma"/>
          <w:sz w:val="18"/>
          <w:szCs w:val="18"/>
        </w:rPr>
        <w:t>pzp</w:t>
      </w:r>
      <w:proofErr w:type="spellEnd"/>
      <w:r w:rsidRPr="00B94428">
        <w:rPr>
          <w:rFonts w:ascii="Tahoma" w:hAnsi="Tahoma" w:cs="Tahoma"/>
          <w:sz w:val="18"/>
          <w:szCs w:val="18"/>
        </w:rPr>
        <w:t>.</w:t>
      </w:r>
    </w:p>
    <w:p w:rsidR="00832124" w:rsidRPr="008744E3" w:rsidRDefault="00832124" w:rsidP="00384F08">
      <w:pPr>
        <w:jc w:val="both"/>
        <w:rPr>
          <w:rFonts w:ascii="Tahoma" w:hAnsi="Tahoma" w:cs="Tahoma"/>
          <w:sz w:val="18"/>
          <w:szCs w:val="18"/>
        </w:rPr>
      </w:pPr>
    </w:p>
    <w:p w:rsidR="00832124" w:rsidRPr="008744E3" w:rsidRDefault="00832124" w:rsidP="00384F08">
      <w:pPr>
        <w:tabs>
          <w:tab w:val="left" w:pos="360"/>
        </w:tabs>
        <w:rPr>
          <w:rFonts w:ascii="Tahoma" w:hAnsi="Tahoma" w:cs="Tahoma"/>
          <w:sz w:val="18"/>
          <w:szCs w:val="18"/>
        </w:rPr>
      </w:pPr>
    </w:p>
    <w:p w:rsidR="00832124" w:rsidRPr="004F3141" w:rsidRDefault="00832124" w:rsidP="00F93139">
      <w:pPr>
        <w:pStyle w:val="Akapitzlist"/>
        <w:numPr>
          <w:ilvl w:val="0"/>
          <w:numId w:val="52"/>
        </w:numPr>
        <w:ind w:left="709"/>
        <w:rPr>
          <w:rFonts w:ascii="Tahoma" w:hAnsi="Tahoma" w:cs="Tahoma"/>
          <w:b/>
          <w:bCs/>
          <w:sz w:val="18"/>
          <w:szCs w:val="18"/>
        </w:rPr>
      </w:pPr>
      <w:r w:rsidRPr="004F3141">
        <w:rPr>
          <w:rFonts w:ascii="Tahoma" w:hAnsi="Tahoma" w:cs="Tahoma"/>
          <w:b/>
          <w:bCs/>
          <w:sz w:val="18"/>
          <w:szCs w:val="18"/>
        </w:rPr>
        <w:t>INNE POSTANOWIENIA</w:t>
      </w:r>
    </w:p>
    <w:p w:rsidR="00832124" w:rsidRPr="008744E3" w:rsidRDefault="00832124" w:rsidP="00384F08">
      <w:pPr>
        <w:ind w:left="567"/>
        <w:rPr>
          <w:rFonts w:ascii="Tahoma" w:hAnsi="Tahoma" w:cs="Tahoma"/>
          <w:b/>
          <w:bCs/>
          <w:sz w:val="18"/>
          <w:szCs w:val="18"/>
          <w:u w:val="double"/>
        </w:rPr>
      </w:pPr>
    </w:p>
    <w:p w:rsidR="00832124" w:rsidRPr="008744E3" w:rsidRDefault="00832124" w:rsidP="00F93139">
      <w:pPr>
        <w:numPr>
          <w:ilvl w:val="0"/>
          <w:numId w:val="50"/>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832124" w:rsidRPr="008744E3" w:rsidRDefault="00832124" w:rsidP="00F93139">
      <w:pPr>
        <w:numPr>
          <w:ilvl w:val="1"/>
          <w:numId w:val="51"/>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832124" w:rsidRPr="008744E3" w:rsidRDefault="00832124" w:rsidP="00F93139">
      <w:pPr>
        <w:numPr>
          <w:ilvl w:val="1"/>
          <w:numId w:val="51"/>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832124" w:rsidRPr="008744E3" w:rsidRDefault="00832124" w:rsidP="00F93139">
      <w:pPr>
        <w:numPr>
          <w:ilvl w:val="1"/>
          <w:numId w:val="51"/>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832124" w:rsidRPr="008744E3" w:rsidRDefault="00832124" w:rsidP="00F93139">
      <w:pPr>
        <w:numPr>
          <w:ilvl w:val="0"/>
          <w:numId w:val="50"/>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832124" w:rsidRPr="008744E3" w:rsidRDefault="00832124" w:rsidP="00F93139">
      <w:pPr>
        <w:numPr>
          <w:ilvl w:val="2"/>
          <w:numId w:val="49"/>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832124" w:rsidRPr="008744E3" w:rsidRDefault="00832124" w:rsidP="00F93139">
      <w:pPr>
        <w:numPr>
          <w:ilvl w:val="2"/>
          <w:numId w:val="49"/>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832124" w:rsidRPr="008744E3" w:rsidRDefault="00832124" w:rsidP="00F93139">
      <w:pPr>
        <w:numPr>
          <w:ilvl w:val="2"/>
          <w:numId w:val="49"/>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832124" w:rsidRPr="008744E3" w:rsidRDefault="00832124" w:rsidP="00F93139">
      <w:pPr>
        <w:numPr>
          <w:ilvl w:val="2"/>
          <w:numId w:val="49"/>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832124" w:rsidRPr="008744E3" w:rsidRDefault="00832124" w:rsidP="00384F08">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832124" w:rsidRDefault="00832124" w:rsidP="00D17C78">
      <w:pPr>
        <w:jc w:val="both"/>
        <w:rPr>
          <w:rFonts w:ascii="Tahoma" w:hAnsi="Tahoma" w:cs="Tahoma"/>
          <w:sz w:val="18"/>
          <w:szCs w:val="18"/>
        </w:rPr>
      </w:pPr>
    </w:p>
    <w:p w:rsidR="00832124" w:rsidRDefault="00832124" w:rsidP="00D17C78">
      <w:pPr>
        <w:jc w:val="both"/>
        <w:rPr>
          <w:rFonts w:ascii="Tahoma" w:hAnsi="Tahoma" w:cs="Tahoma"/>
          <w:sz w:val="18"/>
          <w:szCs w:val="18"/>
        </w:rPr>
      </w:pPr>
    </w:p>
    <w:p w:rsidR="00832124" w:rsidRDefault="00832124" w:rsidP="00D17C78">
      <w:pPr>
        <w:jc w:val="both"/>
        <w:rPr>
          <w:rFonts w:ascii="Tahoma" w:hAnsi="Tahoma" w:cs="Tahoma"/>
          <w:b/>
          <w:bCs/>
          <w:caps/>
          <w:kern w:val="32"/>
          <w:sz w:val="20"/>
          <w:szCs w:val="20"/>
        </w:rPr>
      </w:pPr>
      <w:r>
        <w:rPr>
          <w:rFonts w:ascii="Tahoma" w:hAnsi="Tahoma" w:cs="Tahoma"/>
          <w:b/>
          <w:bCs/>
          <w:kern w:val="32"/>
          <w:sz w:val="20"/>
          <w:szCs w:val="20"/>
        </w:rPr>
        <w:t xml:space="preserve">XXIX. </w:t>
      </w:r>
      <w:r>
        <w:rPr>
          <w:rFonts w:ascii="Tahoma" w:hAnsi="Tahoma" w:cs="Tahoma"/>
          <w:b/>
          <w:bCs/>
          <w:caps/>
          <w:kern w:val="32"/>
          <w:sz w:val="18"/>
          <w:szCs w:val="18"/>
        </w:rPr>
        <w:t>KLAUZULA  INFORMACYJNA (RODO)</w:t>
      </w:r>
    </w:p>
    <w:p w:rsidR="00832124" w:rsidRPr="005D0AD2" w:rsidRDefault="00832124" w:rsidP="00D17C78">
      <w:pPr>
        <w:pStyle w:val="Tekstprzypisudolnego"/>
        <w:rPr>
          <w:rFonts w:ascii="Tahoma" w:hAnsi="Tahoma" w:cs="Tahoma"/>
          <w:color w:val="000000"/>
        </w:rPr>
      </w:pPr>
    </w:p>
    <w:p w:rsidR="00832124" w:rsidRPr="004F26C6" w:rsidRDefault="00832124" w:rsidP="00D17C78">
      <w:pPr>
        <w:ind w:firstLine="567"/>
        <w:jc w:val="both"/>
        <w:rPr>
          <w:rFonts w:ascii="Tahoma" w:hAnsi="Tahoma" w:cs="Tahoma"/>
          <w:sz w:val="20"/>
          <w:szCs w:val="20"/>
        </w:rPr>
      </w:pPr>
      <w:r w:rsidRPr="005D0AD2">
        <w:rPr>
          <w:rFonts w:ascii="Tahoma" w:hAnsi="Tahoma" w:cs="Tahoma"/>
          <w:sz w:val="20"/>
          <w:szCs w:val="20"/>
        </w:rPr>
        <w:t xml:space="preserve">Zgodnie z art. 13 ust. 1 i 2 rozporządzenia Parlamentu Europejskiego i Rady (UE) 2016/679 z dnia </w:t>
      </w:r>
      <w:r w:rsidRPr="004F26C6">
        <w:rPr>
          <w:rFonts w:ascii="Tahoma" w:hAnsi="Tahoma" w:cs="Tahoma"/>
          <w:sz w:val="20"/>
          <w:szCs w:val="20"/>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32124" w:rsidRPr="004F26C6" w:rsidRDefault="00832124" w:rsidP="00F93139">
      <w:pPr>
        <w:pStyle w:val="Akapitzlist1"/>
        <w:numPr>
          <w:ilvl w:val="0"/>
          <w:numId w:val="31"/>
        </w:numPr>
        <w:spacing w:after="0" w:line="240" w:lineRule="auto"/>
        <w:ind w:left="426" w:hanging="426"/>
        <w:jc w:val="both"/>
        <w:rPr>
          <w:rFonts w:ascii="Tahoma" w:hAnsi="Tahoma" w:cs="Tahoma"/>
          <w:i/>
          <w:iCs/>
          <w:sz w:val="20"/>
          <w:szCs w:val="20"/>
          <w:lang w:eastAsia="pl-PL"/>
        </w:rPr>
      </w:pPr>
      <w:r w:rsidRPr="004F26C6">
        <w:rPr>
          <w:rFonts w:ascii="Tahoma" w:hAnsi="Tahoma" w:cs="Tahoma"/>
          <w:sz w:val="20"/>
          <w:szCs w:val="20"/>
          <w:lang w:eastAsia="pl-PL"/>
        </w:rPr>
        <w:t xml:space="preserve">administratorem Pani/Pana danych osobowych jest: </w:t>
      </w:r>
      <w:r>
        <w:rPr>
          <w:rFonts w:ascii="Tahoma" w:hAnsi="Tahoma" w:cs="Tahoma"/>
          <w:b/>
          <w:bCs/>
          <w:sz w:val="20"/>
          <w:szCs w:val="20"/>
          <w:lang w:eastAsia="pl-PL"/>
        </w:rPr>
        <w:t>XXIV Liceum Ogólnokształcące</w:t>
      </w:r>
      <w:r w:rsidRPr="004F26C6">
        <w:rPr>
          <w:rFonts w:ascii="Tahoma" w:hAnsi="Tahoma" w:cs="Tahoma"/>
          <w:b/>
          <w:bCs/>
          <w:sz w:val="18"/>
          <w:szCs w:val="18"/>
        </w:rPr>
        <w:t xml:space="preserve">, </w:t>
      </w:r>
      <w:r>
        <w:rPr>
          <w:rFonts w:ascii="Tahoma" w:hAnsi="Tahoma" w:cs="Tahoma"/>
          <w:b/>
          <w:bCs/>
          <w:sz w:val="18"/>
          <w:szCs w:val="18"/>
        </w:rPr>
        <w:t>91-850</w:t>
      </w:r>
      <w:r w:rsidRPr="004F26C6">
        <w:rPr>
          <w:rFonts w:ascii="Tahoma" w:hAnsi="Tahoma" w:cs="Tahoma"/>
          <w:b/>
          <w:bCs/>
          <w:sz w:val="18"/>
          <w:szCs w:val="18"/>
        </w:rPr>
        <w:t xml:space="preserve"> Łódź,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r w:rsidRPr="004F26C6">
        <w:rPr>
          <w:rFonts w:ascii="Tahoma" w:hAnsi="Tahoma" w:cs="Tahoma"/>
          <w:b/>
          <w:bCs/>
          <w:sz w:val="20"/>
          <w:szCs w:val="20"/>
          <w:lang w:eastAsia="pl-PL"/>
        </w:rPr>
        <w:t xml:space="preserve"> tel. 42</w:t>
      </w:r>
      <w:r>
        <w:rPr>
          <w:rFonts w:ascii="Tahoma" w:hAnsi="Tahoma" w:cs="Tahoma"/>
          <w:b/>
          <w:bCs/>
          <w:sz w:val="20"/>
          <w:szCs w:val="20"/>
          <w:lang w:eastAsia="pl-PL"/>
        </w:rPr>
        <w:t> 657-49-30</w:t>
      </w:r>
      <w:r w:rsidRPr="004F26C6">
        <w:rPr>
          <w:rFonts w:ascii="Tahoma" w:hAnsi="Tahoma" w:cs="Tahoma"/>
          <w:b/>
          <w:bCs/>
          <w:sz w:val="20"/>
          <w:szCs w:val="20"/>
          <w:lang w:eastAsia="pl-PL"/>
        </w:rPr>
        <w:t xml:space="preserve">, mail: </w:t>
      </w:r>
      <w:hyperlink r:id="rId13" w:history="1">
        <w:r w:rsidRPr="00780001">
          <w:rPr>
            <w:rStyle w:val="Hipercze"/>
            <w:rFonts w:ascii="Tahoma" w:hAnsi="Tahoma" w:cs="Tahoma"/>
            <w:sz w:val="18"/>
            <w:szCs w:val="18"/>
          </w:rPr>
          <w:t>kontakt@lo24.elodz.edu.pl</w:t>
        </w:r>
      </w:hyperlink>
      <w:r w:rsidRPr="004F26C6">
        <w:rPr>
          <w:rStyle w:val="Hipercze"/>
          <w:rFonts w:ascii="Tahoma" w:hAnsi="Tahoma" w:cs="Tahoma"/>
          <w:b/>
          <w:bCs/>
          <w:i/>
          <w:iCs/>
          <w:sz w:val="18"/>
          <w:szCs w:val="18"/>
        </w:rPr>
        <w:t xml:space="preserve"> </w:t>
      </w:r>
    </w:p>
    <w:p w:rsidR="00832124" w:rsidRPr="004F26C6" w:rsidRDefault="00832124" w:rsidP="00F93139">
      <w:pPr>
        <w:pStyle w:val="Akapitzlist1"/>
        <w:numPr>
          <w:ilvl w:val="0"/>
          <w:numId w:val="31"/>
        </w:numPr>
        <w:spacing w:after="0" w:line="240" w:lineRule="auto"/>
        <w:ind w:left="426"/>
        <w:jc w:val="both"/>
        <w:rPr>
          <w:rFonts w:ascii="Tahoma" w:hAnsi="Tahoma" w:cs="Tahoma"/>
          <w:i/>
          <w:iCs/>
          <w:sz w:val="20"/>
          <w:szCs w:val="20"/>
          <w:lang w:eastAsia="pl-PL"/>
        </w:rPr>
      </w:pPr>
      <w:r w:rsidRPr="004F26C6">
        <w:rPr>
          <w:rFonts w:ascii="Tahoma" w:hAnsi="Tahoma" w:cs="Tahoma"/>
          <w:sz w:val="20"/>
          <w:szCs w:val="20"/>
          <w:lang w:eastAsia="pl-PL"/>
        </w:rPr>
        <w:lastRenderedPageBreak/>
        <w:t xml:space="preserve">inspektorem ochrony danych osobowych w </w:t>
      </w:r>
      <w:r>
        <w:rPr>
          <w:rFonts w:ascii="Tahoma" w:hAnsi="Tahoma" w:cs="Tahoma"/>
          <w:b/>
          <w:bCs/>
          <w:sz w:val="20"/>
          <w:szCs w:val="20"/>
          <w:lang w:eastAsia="pl-PL"/>
        </w:rPr>
        <w:t>XXIV Liceum Ogólnokształcącym</w:t>
      </w:r>
      <w:r w:rsidRPr="004F26C6">
        <w:rPr>
          <w:rFonts w:ascii="Tahoma" w:hAnsi="Tahoma" w:cs="Tahoma"/>
          <w:b/>
          <w:bCs/>
          <w:sz w:val="20"/>
          <w:szCs w:val="20"/>
          <w:lang w:eastAsia="pl-PL"/>
        </w:rPr>
        <w:t xml:space="preserve"> w Łodzi</w:t>
      </w:r>
      <w:r>
        <w:rPr>
          <w:rFonts w:ascii="Tahoma" w:hAnsi="Tahoma" w:cs="Tahoma"/>
          <w:sz w:val="20"/>
          <w:szCs w:val="20"/>
          <w:lang w:eastAsia="pl-PL"/>
        </w:rPr>
        <w:t xml:space="preserve"> jest Pani</w:t>
      </w:r>
      <w:r w:rsidRPr="004F26C6">
        <w:rPr>
          <w:rFonts w:ascii="Tahoma" w:hAnsi="Tahoma" w:cs="Tahoma"/>
          <w:sz w:val="20"/>
          <w:szCs w:val="20"/>
          <w:lang w:eastAsia="pl-PL"/>
        </w:rPr>
        <w:t xml:space="preserve"> </w:t>
      </w:r>
      <w:r>
        <w:rPr>
          <w:rFonts w:ascii="Tahoma" w:hAnsi="Tahoma" w:cs="Tahoma"/>
          <w:sz w:val="20"/>
          <w:szCs w:val="20"/>
          <w:lang w:eastAsia="pl-PL"/>
        </w:rPr>
        <w:t xml:space="preserve">Joanna </w:t>
      </w:r>
      <w:proofErr w:type="spellStart"/>
      <w:r>
        <w:rPr>
          <w:rFonts w:ascii="Tahoma" w:hAnsi="Tahoma" w:cs="Tahoma"/>
          <w:sz w:val="20"/>
          <w:szCs w:val="20"/>
          <w:lang w:eastAsia="pl-PL"/>
        </w:rPr>
        <w:t>Metelska</w:t>
      </w:r>
      <w:proofErr w:type="spellEnd"/>
      <w:r w:rsidRPr="004F26C6">
        <w:rPr>
          <w:rFonts w:ascii="Tahoma" w:hAnsi="Tahoma" w:cs="Tahoma"/>
          <w:sz w:val="20"/>
          <w:szCs w:val="20"/>
          <w:lang w:eastAsia="pl-PL"/>
        </w:rPr>
        <w:t xml:space="preserve">, kontakt: e-mail: </w:t>
      </w:r>
      <w:hyperlink r:id="rId14" w:history="1">
        <w:r w:rsidRPr="00780001">
          <w:rPr>
            <w:rStyle w:val="Hipercze"/>
            <w:rFonts w:cs="Calibri"/>
          </w:rPr>
          <w:t>joanna.metelska@bhp-met.pl</w:t>
        </w:r>
      </w:hyperlink>
      <w:r>
        <w:t xml:space="preserve"> </w:t>
      </w:r>
    </w:p>
    <w:p w:rsidR="00832124" w:rsidRPr="00506449" w:rsidRDefault="00832124" w:rsidP="00F93139">
      <w:pPr>
        <w:pStyle w:val="Akapitzlist"/>
        <w:numPr>
          <w:ilvl w:val="0"/>
          <w:numId w:val="7"/>
        </w:numPr>
        <w:tabs>
          <w:tab w:val="clear" w:pos="502"/>
          <w:tab w:val="num" w:pos="426"/>
        </w:tabs>
        <w:autoSpaceDE w:val="0"/>
        <w:autoSpaceDN w:val="0"/>
        <w:adjustRightInd w:val="0"/>
        <w:ind w:hanging="502"/>
        <w:rPr>
          <w:rFonts w:ascii="Tahoma" w:hAnsi="Tahoma" w:cs="Tahoma"/>
          <w:b/>
          <w:bCs/>
          <w:sz w:val="20"/>
          <w:szCs w:val="20"/>
        </w:rPr>
      </w:pPr>
      <w:r w:rsidRPr="004F26C6">
        <w:rPr>
          <w:rFonts w:ascii="Tahoma" w:hAnsi="Tahoma" w:cs="Tahoma"/>
          <w:sz w:val="20"/>
          <w:szCs w:val="20"/>
        </w:rPr>
        <w:t>Pani/Pana dane osobowe przetwarzane będą na podstawie art. 6 ust. 1 lit. c</w:t>
      </w:r>
      <w:r w:rsidRPr="004F26C6">
        <w:rPr>
          <w:rFonts w:ascii="Tahoma" w:hAnsi="Tahoma" w:cs="Tahoma"/>
          <w:i/>
          <w:iCs/>
          <w:sz w:val="20"/>
          <w:szCs w:val="20"/>
        </w:rPr>
        <w:t xml:space="preserve"> </w:t>
      </w:r>
      <w:r w:rsidRPr="004F26C6">
        <w:rPr>
          <w:rFonts w:ascii="Tahoma" w:hAnsi="Tahoma" w:cs="Tahoma"/>
          <w:sz w:val="20"/>
          <w:szCs w:val="20"/>
        </w:rPr>
        <w:t xml:space="preserve">RODO w celu związanym z postępowaniem o udzielenie zamówienia publicznego: </w:t>
      </w:r>
      <w:r w:rsidR="00A4252F">
        <w:rPr>
          <w:rFonts w:ascii="Tahoma" w:hAnsi="Tahoma" w:cs="Tahoma"/>
          <w:b/>
          <w:bCs/>
          <w:sz w:val="20"/>
          <w:szCs w:val="20"/>
        </w:rPr>
        <w:t>3</w:t>
      </w:r>
      <w:r w:rsidRPr="004F26C6">
        <w:rPr>
          <w:rFonts w:ascii="Tahoma" w:hAnsi="Tahoma" w:cs="Tahoma"/>
          <w:b/>
          <w:bCs/>
          <w:sz w:val="20"/>
          <w:szCs w:val="20"/>
        </w:rPr>
        <w:t>/</w:t>
      </w:r>
      <w:r>
        <w:rPr>
          <w:rFonts w:ascii="Tahoma" w:hAnsi="Tahoma" w:cs="Tahoma"/>
          <w:b/>
          <w:bCs/>
          <w:sz w:val="20"/>
          <w:szCs w:val="20"/>
        </w:rPr>
        <w:t>LO24</w:t>
      </w:r>
      <w:r w:rsidRPr="004F26C6">
        <w:rPr>
          <w:rFonts w:ascii="Tahoma" w:hAnsi="Tahoma" w:cs="Tahoma"/>
          <w:b/>
          <w:bCs/>
          <w:sz w:val="20"/>
          <w:szCs w:val="20"/>
        </w:rPr>
        <w:t xml:space="preserve">/2019 - </w:t>
      </w:r>
      <w:r>
        <w:rPr>
          <w:rFonts w:ascii="Tahoma" w:hAnsi="Tahoma" w:cs="Tahoma"/>
          <w:b/>
          <w:bCs/>
          <w:sz w:val="18"/>
          <w:szCs w:val="18"/>
        </w:rPr>
        <w:t xml:space="preserve">Modernizacja szatni wraz z osuszeniem i izolacją fundamentów w XXIV Liceum Ogólnokształcącym w Łodzi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p>
    <w:p w:rsidR="00832124" w:rsidRPr="005D0AD2" w:rsidRDefault="00832124" w:rsidP="00F93139">
      <w:pPr>
        <w:pStyle w:val="Akapitzlist1"/>
        <w:numPr>
          <w:ilvl w:val="0"/>
          <w:numId w:val="32"/>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832124" w:rsidRPr="005D0AD2" w:rsidRDefault="00832124" w:rsidP="00F93139">
      <w:pPr>
        <w:pStyle w:val="Akapitzlist1"/>
        <w:numPr>
          <w:ilvl w:val="0"/>
          <w:numId w:val="32"/>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97 ust. 1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przez okres 4 lat od dnia zakończenia postępowania o udzielenie zamówienia, a jeżeli czas trwania umowy przekracza 4 lata, okres przechowywania obejmuje cały czas trwania umowy;</w:t>
      </w:r>
    </w:p>
    <w:p w:rsidR="00832124" w:rsidRPr="005D0AD2" w:rsidRDefault="00832124" w:rsidP="00F93139">
      <w:pPr>
        <w:pStyle w:val="Akapitzlist1"/>
        <w:numPr>
          <w:ilvl w:val="0"/>
          <w:numId w:val="32"/>
        </w:numPr>
        <w:spacing w:after="0" w:line="240" w:lineRule="auto"/>
        <w:ind w:left="426" w:hanging="426"/>
        <w:jc w:val="both"/>
        <w:rPr>
          <w:rFonts w:ascii="Tahoma" w:hAnsi="Tahoma" w:cs="Tahoma"/>
          <w:b/>
          <w:bCs/>
          <w:i/>
          <w:iCs/>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832124" w:rsidRPr="005D0AD2" w:rsidRDefault="00832124" w:rsidP="00F93139">
      <w:pPr>
        <w:pStyle w:val="Akapitzlist1"/>
        <w:numPr>
          <w:ilvl w:val="0"/>
          <w:numId w:val="32"/>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w odniesieniu do Pani/Pana danych osobowych decyzje nie będą podejmowane w sposób zautomatyzowany, stosowanie do art. 22 RODO;</w:t>
      </w:r>
    </w:p>
    <w:p w:rsidR="00832124" w:rsidRPr="005D0AD2" w:rsidRDefault="00832124" w:rsidP="00F93139">
      <w:pPr>
        <w:pStyle w:val="Akapitzlist1"/>
        <w:numPr>
          <w:ilvl w:val="0"/>
          <w:numId w:val="32"/>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832124" w:rsidRPr="005D0AD2" w:rsidRDefault="00832124" w:rsidP="00F93139">
      <w:pPr>
        <w:pStyle w:val="Akapitzlist1"/>
        <w:numPr>
          <w:ilvl w:val="0"/>
          <w:numId w:val="33"/>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na podstawie art. 15 RODO prawo dostępu do danych osobowych Pani/Pana dotyczących;</w:t>
      </w:r>
    </w:p>
    <w:p w:rsidR="00832124" w:rsidRPr="005D0AD2" w:rsidRDefault="00832124" w:rsidP="00F93139">
      <w:pPr>
        <w:pStyle w:val="Akapitzlist1"/>
        <w:numPr>
          <w:ilvl w:val="0"/>
          <w:numId w:val="33"/>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16 RODO prawo do sprostowania Pani/Pana danych osobowych </w:t>
      </w:r>
      <w:r w:rsidRPr="005D0AD2">
        <w:rPr>
          <w:rFonts w:ascii="Tahoma" w:hAnsi="Tahoma" w:cs="Tahoma"/>
          <w:b/>
          <w:bCs/>
          <w:sz w:val="20"/>
          <w:szCs w:val="20"/>
          <w:vertAlign w:val="superscript"/>
          <w:lang w:eastAsia="pl-PL"/>
        </w:rPr>
        <w:t>**</w:t>
      </w:r>
      <w:r w:rsidRPr="005D0AD2">
        <w:rPr>
          <w:rFonts w:ascii="Tahoma" w:hAnsi="Tahoma" w:cs="Tahoma"/>
          <w:sz w:val="20"/>
          <w:szCs w:val="20"/>
          <w:lang w:eastAsia="pl-PL"/>
        </w:rPr>
        <w:t>;</w:t>
      </w:r>
    </w:p>
    <w:p w:rsidR="00832124" w:rsidRPr="005D0AD2" w:rsidRDefault="00832124" w:rsidP="00F93139">
      <w:pPr>
        <w:pStyle w:val="Akapitzlist1"/>
        <w:numPr>
          <w:ilvl w:val="0"/>
          <w:numId w:val="33"/>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832124" w:rsidRPr="005D0AD2" w:rsidRDefault="00832124" w:rsidP="00F93139">
      <w:pPr>
        <w:pStyle w:val="Akapitzlist1"/>
        <w:numPr>
          <w:ilvl w:val="0"/>
          <w:numId w:val="33"/>
        </w:numPr>
        <w:spacing w:after="0" w:line="240" w:lineRule="auto"/>
        <w:ind w:left="709" w:hanging="283"/>
        <w:jc w:val="both"/>
        <w:rPr>
          <w:rFonts w:ascii="Tahoma" w:hAnsi="Tahoma" w:cs="Tahoma"/>
          <w:i/>
          <w:iCs/>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832124" w:rsidRPr="005D0AD2" w:rsidRDefault="00832124" w:rsidP="00F93139">
      <w:pPr>
        <w:pStyle w:val="Akapitzlist1"/>
        <w:numPr>
          <w:ilvl w:val="0"/>
          <w:numId w:val="32"/>
        </w:numPr>
        <w:spacing w:after="0" w:line="240" w:lineRule="auto"/>
        <w:ind w:left="426" w:hanging="426"/>
        <w:jc w:val="both"/>
        <w:rPr>
          <w:rFonts w:ascii="Tahoma" w:hAnsi="Tahoma" w:cs="Tahoma"/>
          <w:i/>
          <w:iCs/>
          <w:color w:val="00B0F0"/>
          <w:sz w:val="20"/>
          <w:szCs w:val="20"/>
          <w:lang w:eastAsia="pl-PL"/>
        </w:rPr>
      </w:pPr>
      <w:r w:rsidRPr="005D0AD2">
        <w:rPr>
          <w:rFonts w:ascii="Tahoma" w:hAnsi="Tahoma" w:cs="Tahoma"/>
          <w:sz w:val="20"/>
          <w:szCs w:val="20"/>
          <w:lang w:eastAsia="pl-PL"/>
        </w:rPr>
        <w:t>nie przysługuje Pani/Panu:</w:t>
      </w:r>
    </w:p>
    <w:p w:rsidR="00832124" w:rsidRPr="005D0AD2" w:rsidRDefault="00832124" w:rsidP="00F93139">
      <w:pPr>
        <w:pStyle w:val="Akapitzlist1"/>
        <w:numPr>
          <w:ilvl w:val="0"/>
          <w:numId w:val="34"/>
        </w:numPr>
        <w:spacing w:after="0" w:line="240" w:lineRule="auto"/>
        <w:ind w:left="709" w:hanging="283"/>
        <w:jc w:val="both"/>
        <w:rPr>
          <w:rFonts w:ascii="Tahoma" w:hAnsi="Tahoma" w:cs="Tahoma"/>
          <w:i/>
          <w:iCs/>
          <w:color w:val="00B0F0"/>
          <w:sz w:val="20"/>
          <w:szCs w:val="20"/>
          <w:lang w:eastAsia="pl-PL"/>
        </w:rPr>
      </w:pPr>
      <w:r w:rsidRPr="005D0AD2">
        <w:rPr>
          <w:rFonts w:ascii="Tahoma" w:hAnsi="Tahoma" w:cs="Tahoma"/>
          <w:sz w:val="20"/>
          <w:szCs w:val="20"/>
          <w:lang w:eastAsia="pl-PL"/>
        </w:rPr>
        <w:t>w związku z art. 17 ust. 3 lit. b, d lub e RODO prawo do usunięcia danych osobowych;</w:t>
      </w:r>
    </w:p>
    <w:p w:rsidR="00832124" w:rsidRPr="005D0AD2" w:rsidRDefault="00832124" w:rsidP="00F93139">
      <w:pPr>
        <w:pStyle w:val="Akapitzlist1"/>
        <w:numPr>
          <w:ilvl w:val="0"/>
          <w:numId w:val="34"/>
        </w:numPr>
        <w:spacing w:after="0" w:line="240" w:lineRule="auto"/>
        <w:ind w:left="709" w:hanging="283"/>
        <w:jc w:val="both"/>
        <w:rPr>
          <w:rFonts w:ascii="Tahoma" w:hAnsi="Tahoma" w:cs="Tahoma"/>
          <w:b/>
          <w:bCs/>
          <w:i/>
          <w:iCs/>
          <w:sz w:val="20"/>
          <w:szCs w:val="20"/>
          <w:lang w:eastAsia="pl-PL"/>
        </w:rPr>
      </w:pPr>
      <w:r w:rsidRPr="005D0AD2">
        <w:rPr>
          <w:rFonts w:ascii="Tahoma" w:hAnsi="Tahoma" w:cs="Tahoma"/>
          <w:sz w:val="20"/>
          <w:szCs w:val="20"/>
          <w:lang w:eastAsia="pl-PL"/>
        </w:rPr>
        <w:t>prawo do przenoszenia danych osobowych, o którym mowa w art. 20 RODO;</w:t>
      </w:r>
    </w:p>
    <w:p w:rsidR="00832124" w:rsidRPr="008E3E43" w:rsidRDefault="00832124" w:rsidP="00F93139">
      <w:pPr>
        <w:pStyle w:val="Akapitzlist1"/>
        <w:numPr>
          <w:ilvl w:val="0"/>
          <w:numId w:val="34"/>
        </w:numPr>
        <w:spacing w:after="0" w:line="240" w:lineRule="auto"/>
        <w:ind w:left="709" w:hanging="283"/>
        <w:jc w:val="both"/>
        <w:rPr>
          <w:rFonts w:ascii="Tahoma" w:hAnsi="Tahoma" w:cs="Tahoma"/>
          <w:i/>
          <w:iCs/>
          <w:sz w:val="20"/>
          <w:szCs w:val="20"/>
          <w:lang w:eastAsia="pl-PL"/>
        </w:rPr>
      </w:pPr>
      <w:r w:rsidRPr="005D0AD2">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rsidR="00832124" w:rsidRPr="008E3E43" w:rsidRDefault="00832124" w:rsidP="00D17C78">
      <w:pPr>
        <w:pStyle w:val="Akapitzlist1"/>
        <w:spacing w:after="0" w:line="240" w:lineRule="auto"/>
        <w:ind w:left="709"/>
        <w:jc w:val="both"/>
        <w:rPr>
          <w:rFonts w:ascii="Tahoma" w:hAnsi="Tahoma" w:cs="Tahoma"/>
          <w:i/>
          <w:iCs/>
          <w:sz w:val="20"/>
          <w:szCs w:val="20"/>
          <w:lang w:eastAsia="pl-PL"/>
        </w:rPr>
      </w:pPr>
    </w:p>
    <w:p w:rsidR="00832124" w:rsidRDefault="00832124" w:rsidP="00D17C78">
      <w:pPr>
        <w:pStyle w:val="Akapitzlist2"/>
        <w:spacing w:after="0" w:line="240" w:lineRule="auto"/>
        <w:ind w:left="0"/>
        <w:jc w:val="both"/>
        <w:rPr>
          <w:rFonts w:ascii="Arial" w:hAnsi="Arial" w:cs="Arial"/>
          <w:i/>
          <w:iCs/>
          <w:sz w:val="18"/>
          <w:szCs w:val="18"/>
        </w:rPr>
      </w:pPr>
      <w:r>
        <w:rPr>
          <w:rFonts w:ascii="Arial" w:hAnsi="Arial" w:cs="Arial"/>
          <w:b/>
          <w:bCs/>
          <w:i/>
          <w:iCs/>
          <w:sz w:val="18"/>
          <w:szCs w:val="18"/>
          <w:vertAlign w:val="superscript"/>
        </w:rPr>
        <w:t xml:space="preserve">** </w:t>
      </w:r>
      <w:r w:rsidRPr="006D5187">
        <w:rPr>
          <w:rFonts w:ascii="Arial" w:hAnsi="Arial" w:cs="Arial"/>
          <w:b/>
          <w:bCs/>
          <w:i/>
          <w:iCs/>
          <w:sz w:val="18"/>
          <w:szCs w:val="18"/>
        </w:rPr>
        <w:t>Wyjaśnienie:</w:t>
      </w:r>
      <w:r w:rsidRPr="006E3EEE">
        <w:rPr>
          <w:rFonts w:ascii="Arial" w:hAnsi="Arial" w:cs="Arial"/>
          <w:i/>
          <w:iCs/>
          <w:sz w:val="18"/>
          <w:szCs w:val="18"/>
        </w:rPr>
        <w:t xml:space="preserve"> </w:t>
      </w:r>
      <w:r w:rsidRPr="006E3EEE">
        <w:rPr>
          <w:rFonts w:ascii="Arial" w:hAnsi="Arial" w:cs="Arial"/>
          <w:i/>
          <w:iCs/>
          <w:sz w:val="18"/>
          <w:szCs w:val="18"/>
          <w:lang w:eastAsia="pl-PL"/>
        </w:rPr>
        <w:t xml:space="preserve">skorzystanie z prawa do sprostowania nie może skutkować zmianą </w:t>
      </w:r>
      <w:r w:rsidRPr="006E3EEE">
        <w:rPr>
          <w:rFonts w:ascii="Arial" w:hAnsi="Arial" w:cs="Arial"/>
          <w:i/>
          <w:iCs/>
          <w:sz w:val="18"/>
          <w:szCs w:val="18"/>
        </w:rPr>
        <w:t>wyniku postępowania</w:t>
      </w:r>
      <w:r>
        <w:rPr>
          <w:rFonts w:ascii="Arial" w:hAnsi="Arial" w:cs="Arial"/>
          <w:i/>
          <w:iCs/>
          <w:sz w:val="18"/>
          <w:szCs w:val="18"/>
        </w:rPr>
        <w:br/>
      </w:r>
      <w:r w:rsidRPr="006E3EEE">
        <w:rPr>
          <w:rFonts w:ascii="Arial" w:hAnsi="Arial" w:cs="Arial"/>
          <w:i/>
          <w:iCs/>
          <w:sz w:val="18"/>
          <w:szCs w:val="18"/>
        </w:rPr>
        <w:t xml:space="preserve">o udzielenie zamówienia publicznego ani zmianą postanowień umowy w zakresie niezgodnym z ustawą </w:t>
      </w:r>
      <w:proofErr w:type="spellStart"/>
      <w:r w:rsidRPr="006E3EEE">
        <w:rPr>
          <w:rFonts w:ascii="Arial" w:hAnsi="Arial" w:cs="Arial"/>
          <w:i/>
          <w:iCs/>
          <w:sz w:val="18"/>
          <w:szCs w:val="18"/>
        </w:rPr>
        <w:t>Pzp</w:t>
      </w:r>
      <w:proofErr w:type="spellEnd"/>
      <w:r>
        <w:rPr>
          <w:rFonts w:ascii="Arial" w:hAnsi="Arial" w:cs="Arial"/>
          <w:i/>
          <w:iCs/>
          <w:sz w:val="18"/>
          <w:szCs w:val="18"/>
        </w:rPr>
        <w:t xml:space="preserve"> oraz nie może naruszać integralności protokołu oraz jego załączników.</w:t>
      </w:r>
    </w:p>
    <w:p w:rsidR="00832124" w:rsidRPr="0084472F" w:rsidRDefault="00832124" w:rsidP="00D17C78">
      <w:pPr>
        <w:pStyle w:val="Akapitzlist2"/>
        <w:spacing w:after="0" w:line="240" w:lineRule="auto"/>
        <w:ind w:left="0"/>
        <w:jc w:val="both"/>
        <w:rPr>
          <w:rFonts w:ascii="Arial" w:hAnsi="Arial" w:cs="Arial"/>
          <w:i/>
          <w:iCs/>
          <w:sz w:val="18"/>
          <w:szCs w:val="18"/>
          <w:lang w:eastAsia="pl-PL"/>
        </w:rPr>
      </w:pPr>
      <w:r>
        <w:rPr>
          <w:rFonts w:ascii="Arial" w:hAnsi="Arial" w:cs="Arial"/>
          <w:b/>
          <w:bCs/>
          <w:i/>
          <w:iCs/>
          <w:sz w:val="18"/>
          <w:szCs w:val="18"/>
          <w:vertAlign w:val="superscript"/>
        </w:rPr>
        <w:t xml:space="preserve">*** </w:t>
      </w:r>
      <w:r w:rsidRPr="006D5187">
        <w:rPr>
          <w:rFonts w:ascii="Arial" w:hAnsi="Arial" w:cs="Arial"/>
          <w:b/>
          <w:bCs/>
          <w:i/>
          <w:iCs/>
          <w:sz w:val="18"/>
          <w:szCs w:val="18"/>
        </w:rPr>
        <w:t>Wyjaśnienie:</w:t>
      </w:r>
      <w:r w:rsidRPr="006E3EEE">
        <w:rPr>
          <w:rFonts w:ascii="Arial" w:hAnsi="Arial" w:cs="Arial"/>
          <w:i/>
          <w:iCs/>
          <w:sz w:val="18"/>
          <w:szCs w:val="18"/>
        </w:rPr>
        <w:t xml:space="preserve"> prawo do ograniczenia przetwarzania nie ma zastosowania w odniesieniu do </w:t>
      </w:r>
      <w:r w:rsidRPr="006E3EEE">
        <w:rPr>
          <w:rFonts w:ascii="Arial" w:hAnsi="Arial" w:cs="Arial"/>
          <w:i/>
          <w:iCs/>
          <w:sz w:val="18"/>
          <w:szCs w:val="18"/>
          <w:lang w:eastAsia="pl-PL"/>
        </w:rPr>
        <w:t xml:space="preserve">przechowywania, </w:t>
      </w:r>
      <w:r>
        <w:rPr>
          <w:rFonts w:ascii="Arial" w:hAnsi="Arial" w:cs="Arial"/>
          <w:i/>
          <w:iCs/>
          <w:sz w:val="18"/>
          <w:szCs w:val="18"/>
          <w:lang w:eastAsia="pl-PL"/>
        </w:rPr>
        <w:t xml:space="preserve">w celu zapewnienia </w:t>
      </w:r>
      <w:r w:rsidRPr="006E3EEE">
        <w:rPr>
          <w:rFonts w:ascii="Arial" w:hAnsi="Arial" w:cs="Arial"/>
          <w:i/>
          <w:iCs/>
          <w:sz w:val="18"/>
          <w:szCs w:val="18"/>
          <w:lang w:eastAsia="pl-PL"/>
        </w:rPr>
        <w:t>korzystania ze środków ochrony prawnej lub w celu ochrony praw innej osoby fizycznej lub prawnej, lub z uwagi na ważne względy interesu publicznego U</w:t>
      </w:r>
      <w:r>
        <w:rPr>
          <w:rFonts w:ascii="Arial" w:hAnsi="Arial" w:cs="Arial"/>
          <w:i/>
          <w:iCs/>
          <w:sz w:val="18"/>
          <w:szCs w:val="18"/>
          <w:lang w:eastAsia="pl-PL"/>
        </w:rPr>
        <w:t xml:space="preserve">nii </w:t>
      </w:r>
      <w:r w:rsidRPr="006E3EEE">
        <w:rPr>
          <w:rFonts w:ascii="Arial" w:hAnsi="Arial" w:cs="Arial"/>
          <w:i/>
          <w:iCs/>
          <w:sz w:val="18"/>
          <w:szCs w:val="18"/>
          <w:lang w:eastAsia="pl-PL"/>
        </w:rPr>
        <w:t>E</w:t>
      </w:r>
      <w:r>
        <w:rPr>
          <w:rFonts w:ascii="Arial" w:hAnsi="Arial" w:cs="Arial"/>
          <w:i/>
          <w:iCs/>
          <w:sz w:val="18"/>
          <w:szCs w:val="18"/>
          <w:lang w:eastAsia="pl-PL"/>
        </w:rPr>
        <w:t>uropejskiej</w:t>
      </w:r>
      <w:r w:rsidRPr="006E3EEE">
        <w:rPr>
          <w:rFonts w:ascii="Arial" w:hAnsi="Arial" w:cs="Arial"/>
          <w:i/>
          <w:iCs/>
          <w:sz w:val="18"/>
          <w:szCs w:val="18"/>
          <w:lang w:eastAsia="pl-PL"/>
        </w:rPr>
        <w:t xml:space="preserve"> lub państwa członkowskiego.</w:t>
      </w:r>
    </w:p>
    <w:p w:rsidR="00832124" w:rsidRDefault="00832124" w:rsidP="002A282A">
      <w:pPr>
        <w:pStyle w:val="Akapitzlist2"/>
        <w:spacing w:after="0" w:line="240" w:lineRule="auto"/>
        <w:ind w:left="0"/>
        <w:jc w:val="both"/>
        <w:rPr>
          <w:rFonts w:ascii="Arial" w:hAnsi="Arial" w:cs="Arial"/>
          <w:i/>
          <w:iCs/>
          <w:sz w:val="18"/>
          <w:szCs w:val="18"/>
          <w:lang w:eastAsia="pl-PL"/>
        </w:rPr>
      </w:pPr>
      <w:r w:rsidRPr="006E3EEE">
        <w:rPr>
          <w:rFonts w:ascii="Arial" w:hAnsi="Arial" w:cs="Arial"/>
          <w:i/>
          <w:iCs/>
          <w:sz w:val="18"/>
          <w:szCs w:val="18"/>
          <w:lang w:eastAsia="pl-PL"/>
        </w:rPr>
        <w:t>.</w:t>
      </w:r>
    </w:p>
    <w:p w:rsidR="00832124" w:rsidRPr="002A282A" w:rsidRDefault="00832124" w:rsidP="002A282A">
      <w:pPr>
        <w:pStyle w:val="Akapitzlist2"/>
        <w:spacing w:after="0" w:line="240" w:lineRule="auto"/>
        <w:ind w:left="0"/>
        <w:jc w:val="both"/>
        <w:rPr>
          <w:rFonts w:ascii="Arial" w:hAnsi="Arial" w:cs="Arial"/>
          <w:i/>
          <w:iCs/>
          <w:sz w:val="18"/>
          <w:szCs w:val="18"/>
          <w:lang w:eastAsia="pl-PL"/>
        </w:rPr>
      </w:pPr>
    </w:p>
    <w:p w:rsidR="00832124" w:rsidRPr="007C7413" w:rsidRDefault="00832124" w:rsidP="00F93139">
      <w:pPr>
        <w:pStyle w:val="Akapitzlist"/>
        <w:numPr>
          <w:ilvl w:val="3"/>
          <w:numId w:val="51"/>
        </w:numPr>
        <w:ind w:left="709" w:hanging="709"/>
        <w:jc w:val="both"/>
        <w:rPr>
          <w:rFonts w:ascii="Tahoma" w:hAnsi="Tahoma" w:cs="Tahoma"/>
          <w:b/>
          <w:bCs/>
          <w:smallCaps/>
          <w:kern w:val="1"/>
          <w:sz w:val="18"/>
          <w:szCs w:val="18"/>
        </w:rPr>
      </w:pPr>
      <w:bookmarkStart w:id="19" w:name="__RefHeading__9012_1291909319"/>
      <w:bookmarkEnd w:id="19"/>
      <w:r w:rsidRPr="007C7413">
        <w:rPr>
          <w:rFonts w:ascii="Tahoma" w:hAnsi="Tahoma" w:cs="Tahoma"/>
          <w:b/>
          <w:bCs/>
          <w:smallCaps/>
          <w:kern w:val="1"/>
          <w:sz w:val="18"/>
          <w:szCs w:val="18"/>
        </w:rPr>
        <w:t xml:space="preserve">POSTANOWIENIA KOŃCOWE    </w:t>
      </w:r>
    </w:p>
    <w:p w:rsidR="00832124" w:rsidRDefault="00832124" w:rsidP="007C7413">
      <w:pPr>
        <w:ind w:left="426"/>
        <w:jc w:val="both"/>
        <w:rPr>
          <w:rFonts w:ascii="Tahoma" w:hAnsi="Tahoma" w:cs="Tahoma"/>
          <w:sz w:val="18"/>
          <w:szCs w:val="18"/>
        </w:rPr>
      </w:pPr>
    </w:p>
    <w:p w:rsidR="00832124" w:rsidRDefault="00832124" w:rsidP="007C7413">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832124" w:rsidRDefault="00832124" w:rsidP="007C7413">
      <w:pPr>
        <w:spacing w:line="240" w:lineRule="exact"/>
        <w:jc w:val="both"/>
        <w:rPr>
          <w:rFonts w:ascii="Tahoma" w:hAnsi="Tahoma" w:cs="Tahoma"/>
          <w:sz w:val="18"/>
          <w:szCs w:val="18"/>
        </w:rPr>
      </w:pPr>
    </w:p>
    <w:p w:rsidR="00832124" w:rsidRDefault="00832124" w:rsidP="00F93139">
      <w:pPr>
        <w:pStyle w:val="Nagwek1"/>
        <w:numPr>
          <w:ilvl w:val="3"/>
          <w:numId w:val="51"/>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832124" w:rsidRDefault="00832124" w:rsidP="007C7413">
      <w:pPr>
        <w:rPr>
          <w:rFonts w:ascii="Tahoma" w:hAnsi="Tahoma" w:cs="Tahoma"/>
          <w:color w:val="000000"/>
          <w:sz w:val="18"/>
          <w:szCs w:val="18"/>
        </w:rPr>
      </w:pPr>
    </w:p>
    <w:p w:rsidR="00832124" w:rsidRDefault="00832124" w:rsidP="007C7413">
      <w:pPr>
        <w:jc w:val="both"/>
        <w:rPr>
          <w:rFonts w:ascii="Tahoma" w:hAnsi="Tahoma" w:cs="Tahoma"/>
          <w:sz w:val="18"/>
          <w:szCs w:val="18"/>
        </w:rPr>
      </w:pPr>
      <w:r>
        <w:rPr>
          <w:rFonts w:ascii="Tahoma" w:hAnsi="Tahoma" w:cs="Tahoma"/>
          <w:b/>
          <w:bCs/>
          <w:sz w:val="18"/>
          <w:szCs w:val="18"/>
        </w:rPr>
        <w:t>Załącznik 1</w:t>
      </w:r>
      <w:r>
        <w:rPr>
          <w:rFonts w:ascii="Tahoma" w:hAnsi="Tahoma" w:cs="Tahoma"/>
          <w:sz w:val="18"/>
          <w:szCs w:val="18"/>
        </w:rPr>
        <w:t xml:space="preserve"> –Strona tytułowa oferty;</w:t>
      </w:r>
    </w:p>
    <w:p w:rsidR="00832124" w:rsidRDefault="00832124" w:rsidP="007C7413">
      <w:pPr>
        <w:jc w:val="both"/>
        <w:rPr>
          <w:rFonts w:ascii="Tahoma" w:hAnsi="Tahoma" w:cs="Tahoma"/>
          <w:sz w:val="18"/>
          <w:szCs w:val="18"/>
        </w:rPr>
      </w:pPr>
      <w:r>
        <w:rPr>
          <w:rFonts w:ascii="Tahoma" w:hAnsi="Tahoma" w:cs="Tahoma"/>
          <w:b/>
          <w:bCs/>
          <w:sz w:val="18"/>
          <w:szCs w:val="18"/>
        </w:rPr>
        <w:t>Załącznik 2</w:t>
      </w:r>
      <w:r>
        <w:rPr>
          <w:rFonts w:ascii="Tahoma" w:hAnsi="Tahoma" w:cs="Tahoma"/>
          <w:sz w:val="18"/>
          <w:szCs w:val="18"/>
        </w:rPr>
        <w:t xml:space="preserve"> - Formularz oferty;</w:t>
      </w:r>
    </w:p>
    <w:p w:rsidR="00832124" w:rsidRDefault="00832124" w:rsidP="007C7413">
      <w:pPr>
        <w:jc w:val="both"/>
        <w:rPr>
          <w:rFonts w:ascii="Tahoma" w:hAnsi="Tahoma" w:cs="Tahoma"/>
          <w:sz w:val="18"/>
          <w:szCs w:val="18"/>
        </w:rPr>
      </w:pPr>
      <w:r>
        <w:rPr>
          <w:rFonts w:ascii="Tahoma" w:hAnsi="Tahoma" w:cs="Tahoma"/>
          <w:b/>
          <w:bCs/>
          <w:sz w:val="18"/>
          <w:szCs w:val="18"/>
        </w:rPr>
        <w:t>Załącznik 3</w:t>
      </w:r>
      <w:r>
        <w:rPr>
          <w:rFonts w:ascii="Tahoma" w:hAnsi="Tahoma" w:cs="Tahoma"/>
          <w:sz w:val="18"/>
          <w:szCs w:val="18"/>
        </w:rPr>
        <w:t xml:space="preserve"> - Oświadczenia Wykonawcy dot. warunków udziału w postępowaniu;</w:t>
      </w:r>
    </w:p>
    <w:p w:rsidR="00832124" w:rsidRDefault="00832124" w:rsidP="007C7413">
      <w:pPr>
        <w:jc w:val="both"/>
        <w:rPr>
          <w:rFonts w:ascii="Tahoma" w:hAnsi="Tahoma" w:cs="Tahoma"/>
          <w:sz w:val="18"/>
          <w:szCs w:val="18"/>
        </w:rPr>
      </w:pPr>
      <w:r>
        <w:rPr>
          <w:rFonts w:ascii="Tahoma" w:hAnsi="Tahoma" w:cs="Tahoma"/>
          <w:b/>
          <w:bCs/>
          <w:sz w:val="18"/>
          <w:szCs w:val="18"/>
        </w:rPr>
        <w:t xml:space="preserve">Załącznik 4 - </w:t>
      </w:r>
      <w:r>
        <w:rPr>
          <w:rFonts w:ascii="Tahoma" w:hAnsi="Tahoma" w:cs="Tahoma"/>
          <w:sz w:val="18"/>
          <w:szCs w:val="18"/>
        </w:rPr>
        <w:t>Oświadczenie Wykonawcy dot. przesłanki wykluczenia z postępowania;</w:t>
      </w:r>
    </w:p>
    <w:p w:rsidR="00832124" w:rsidRDefault="00832124" w:rsidP="007C7413">
      <w:pPr>
        <w:jc w:val="both"/>
        <w:rPr>
          <w:rFonts w:ascii="Tahoma" w:hAnsi="Tahoma" w:cs="Tahoma"/>
          <w:sz w:val="18"/>
          <w:szCs w:val="18"/>
        </w:rPr>
      </w:pPr>
      <w:r>
        <w:rPr>
          <w:rFonts w:ascii="Tahoma" w:hAnsi="Tahoma" w:cs="Tahoma"/>
          <w:b/>
          <w:bCs/>
          <w:sz w:val="18"/>
          <w:szCs w:val="18"/>
        </w:rPr>
        <w:t>Załącznik 5</w:t>
      </w:r>
      <w:r>
        <w:rPr>
          <w:rFonts w:ascii="Tahoma" w:hAnsi="Tahoma" w:cs="Tahoma"/>
          <w:sz w:val="18"/>
          <w:szCs w:val="18"/>
        </w:rPr>
        <w:t xml:space="preserve"> - Wykaz osób odpowiedzialnych za realizację zamówienia;</w:t>
      </w:r>
    </w:p>
    <w:p w:rsidR="00832124" w:rsidRDefault="00832124" w:rsidP="007C7413">
      <w:pPr>
        <w:jc w:val="both"/>
        <w:rPr>
          <w:rFonts w:ascii="Tahoma" w:hAnsi="Tahoma" w:cs="Tahoma"/>
          <w:sz w:val="18"/>
          <w:szCs w:val="18"/>
        </w:rPr>
      </w:pPr>
      <w:r>
        <w:rPr>
          <w:rFonts w:ascii="Tahoma" w:hAnsi="Tahoma" w:cs="Tahoma"/>
          <w:b/>
          <w:bCs/>
          <w:sz w:val="18"/>
          <w:szCs w:val="18"/>
        </w:rPr>
        <w:t xml:space="preserve">Załącznik 6 - </w:t>
      </w:r>
      <w:r>
        <w:rPr>
          <w:rFonts w:ascii="Tahoma" w:hAnsi="Tahoma" w:cs="Tahoma"/>
          <w:sz w:val="18"/>
          <w:szCs w:val="18"/>
        </w:rPr>
        <w:t>Wykaz wykonanych robót budowlanych;</w:t>
      </w:r>
    </w:p>
    <w:p w:rsidR="00832124" w:rsidRDefault="00832124" w:rsidP="007C7413">
      <w:pPr>
        <w:jc w:val="both"/>
        <w:rPr>
          <w:rFonts w:ascii="Tahoma" w:hAnsi="Tahoma" w:cs="Tahoma"/>
          <w:sz w:val="18"/>
          <w:szCs w:val="18"/>
        </w:rPr>
      </w:pPr>
      <w:r>
        <w:rPr>
          <w:rFonts w:ascii="Tahoma" w:hAnsi="Tahoma" w:cs="Tahoma"/>
          <w:b/>
          <w:bCs/>
          <w:sz w:val="18"/>
          <w:szCs w:val="18"/>
        </w:rPr>
        <w:t xml:space="preserve">Załącznik 7 - </w:t>
      </w:r>
      <w:r>
        <w:rPr>
          <w:rFonts w:ascii="Tahoma" w:hAnsi="Tahoma" w:cs="Tahoma"/>
          <w:sz w:val="18"/>
          <w:szCs w:val="18"/>
        </w:rPr>
        <w:t>Wzór umowy;</w:t>
      </w:r>
    </w:p>
    <w:p w:rsidR="00832124" w:rsidRDefault="00832124" w:rsidP="007C7413">
      <w:pPr>
        <w:jc w:val="both"/>
        <w:rPr>
          <w:rFonts w:ascii="Tahoma" w:hAnsi="Tahoma" w:cs="Tahoma"/>
          <w:sz w:val="18"/>
          <w:szCs w:val="18"/>
        </w:rPr>
      </w:pPr>
      <w:r>
        <w:rPr>
          <w:rFonts w:ascii="Tahoma" w:hAnsi="Tahoma" w:cs="Tahoma"/>
          <w:b/>
          <w:bCs/>
          <w:sz w:val="18"/>
          <w:szCs w:val="18"/>
        </w:rPr>
        <w:t>Załącznik 8</w:t>
      </w:r>
      <w:r>
        <w:rPr>
          <w:rFonts w:ascii="Tahoma" w:hAnsi="Tahoma" w:cs="Tahoma"/>
          <w:sz w:val="18"/>
          <w:szCs w:val="18"/>
        </w:rPr>
        <w:t xml:space="preserve"> – Wzór pisemnego zobowiązania do oddania do dyspozycji niezbędnych zasobów;</w:t>
      </w:r>
    </w:p>
    <w:p w:rsidR="00832124" w:rsidRDefault="00832124" w:rsidP="007C7413">
      <w:pPr>
        <w:jc w:val="both"/>
        <w:rPr>
          <w:rFonts w:ascii="Tahoma" w:hAnsi="Tahoma" w:cs="Tahoma"/>
          <w:sz w:val="18"/>
          <w:szCs w:val="18"/>
        </w:rPr>
      </w:pPr>
      <w:r>
        <w:rPr>
          <w:rFonts w:ascii="Tahoma" w:hAnsi="Tahoma" w:cs="Tahoma"/>
          <w:b/>
          <w:bCs/>
          <w:sz w:val="18"/>
          <w:szCs w:val="18"/>
        </w:rPr>
        <w:t>Załącznik 9</w:t>
      </w:r>
      <w:r>
        <w:rPr>
          <w:rFonts w:ascii="Tahoma" w:hAnsi="Tahoma" w:cs="Tahoma"/>
          <w:sz w:val="18"/>
          <w:szCs w:val="18"/>
        </w:rPr>
        <w:t xml:space="preserve"> – Przynależność do grupy kapitałowej;</w:t>
      </w:r>
    </w:p>
    <w:p w:rsidR="00832124" w:rsidRDefault="00832124" w:rsidP="007C7413">
      <w:pPr>
        <w:jc w:val="both"/>
        <w:rPr>
          <w:rFonts w:ascii="Tahoma" w:hAnsi="Tahoma" w:cs="Tahoma"/>
          <w:sz w:val="18"/>
          <w:szCs w:val="18"/>
        </w:rPr>
      </w:pPr>
      <w:r>
        <w:rPr>
          <w:rFonts w:ascii="Tahoma" w:hAnsi="Tahoma" w:cs="Tahoma"/>
          <w:b/>
          <w:bCs/>
          <w:sz w:val="18"/>
          <w:szCs w:val="18"/>
        </w:rPr>
        <w:t>Załącznik 10</w:t>
      </w:r>
      <w:r>
        <w:rPr>
          <w:rFonts w:ascii="Tahoma" w:hAnsi="Tahoma" w:cs="Tahoma"/>
          <w:sz w:val="18"/>
          <w:szCs w:val="18"/>
        </w:rPr>
        <w:t xml:space="preserve"> – Opis przedmiotu zamówienia;</w:t>
      </w:r>
    </w:p>
    <w:p w:rsidR="00832124" w:rsidRDefault="00832124" w:rsidP="007C7413">
      <w:pPr>
        <w:jc w:val="both"/>
        <w:rPr>
          <w:rFonts w:ascii="Tahoma" w:hAnsi="Tahoma" w:cs="Tahoma"/>
          <w:sz w:val="18"/>
          <w:szCs w:val="18"/>
        </w:rPr>
      </w:pPr>
      <w:r>
        <w:rPr>
          <w:rFonts w:ascii="Tahoma" w:hAnsi="Tahoma" w:cs="Tahoma"/>
          <w:b/>
          <w:bCs/>
          <w:sz w:val="18"/>
          <w:szCs w:val="18"/>
        </w:rPr>
        <w:t xml:space="preserve">Załącznik 11 </w:t>
      </w:r>
      <w:r>
        <w:rPr>
          <w:rFonts w:ascii="Tahoma" w:hAnsi="Tahoma" w:cs="Tahoma"/>
          <w:sz w:val="18"/>
          <w:szCs w:val="18"/>
        </w:rPr>
        <w:t xml:space="preserve"> -  </w:t>
      </w:r>
      <w:proofErr w:type="spellStart"/>
      <w:r>
        <w:rPr>
          <w:rFonts w:ascii="Tahoma" w:hAnsi="Tahoma" w:cs="Tahoma"/>
          <w:sz w:val="18"/>
          <w:szCs w:val="18"/>
        </w:rPr>
        <w:t>STWiORB</w:t>
      </w:r>
      <w:proofErr w:type="spellEnd"/>
    </w:p>
    <w:p w:rsidR="00832124" w:rsidRDefault="00832124" w:rsidP="007C7413">
      <w:pPr>
        <w:jc w:val="both"/>
        <w:rPr>
          <w:rFonts w:ascii="Tahoma" w:hAnsi="Tahoma" w:cs="Tahoma"/>
          <w:sz w:val="18"/>
          <w:szCs w:val="18"/>
        </w:rPr>
      </w:pPr>
      <w:r>
        <w:rPr>
          <w:rFonts w:ascii="Tahoma" w:hAnsi="Tahoma" w:cs="Tahoma"/>
          <w:b/>
          <w:bCs/>
          <w:sz w:val="18"/>
          <w:szCs w:val="18"/>
        </w:rPr>
        <w:t>Załącznik 12 .</w:t>
      </w:r>
      <w:r>
        <w:rPr>
          <w:rFonts w:ascii="Tahoma" w:hAnsi="Tahoma" w:cs="Tahoma"/>
          <w:sz w:val="18"/>
          <w:szCs w:val="18"/>
        </w:rPr>
        <w:t xml:space="preserve"> - Przedmiar robót</w:t>
      </w:r>
    </w:p>
    <w:p w:rsidR="00832124" w:rsidRDefault="00832124" w:rsidP="007C7413">
      <w:pPr>
        <w:jc w:val="both"/>
        <w:rPr>
          <w:rFonts w:ascii="Tahoma" w:hAnsi="Tahoma" w:cs="Tahoma"/>
          <w:sz w:val="18"/>
          <w:szCs w:val="18"/>
        </w:rPr>
      </w:pPr>
      <w:r>
        <w:rPr>
          <w:rFonts w:ascii="Tahoma" w:hAnsi="Tahoma" w:cs="Tahoma"/>
          <w:b/>
          <w:bCs/>
          <w:sz w:val="18"/>
          <w:szCs w:val="18"/>
        </w:rPr>
        <w:t>Załącznik 13 –</w:t>
      </w:r>
      <w:r>
        <w:rPr>
          <w:rFonts w:ascii="Tahoma" w:hAnsi="Tahoma" w:cs="Tahoma"/>
          <w:sz w:val="18"/>
          <w:szCs w:val="18"/>
        </w:rPr>
        <w:t xml:space="preserve"> Oświadczenie</w:t>
      </w:r>
    </w:p>
    <w:p w:rsidR="00832124" w:rsidRDefault="00832124" w:rsidP="007C7413">
      <w:pPr>
        <w:jc w:val="both"/>
        <w:rPr>
          <w:rFonts w:ascii="Tahoma" w:hAnsi="Tahoma" w:cs="Tahoma"/>
          <w:sz w:val="18"/>
          <w:szCs w:val="18"/>
        </w:rPr>
      </w:pPr>
      <w:r w:rsidRPr="00D17C78">
        <w:rPr>
          <w:rFonts w:ascii="Tahoma" w:hAnsi="Tahoma" w:cs="Tahoma"/>
          <w:b/>
          <w:bCs/>
          <w:sz w:val="18"/>
          <w:szCs w:val="18"/>
        </w:rPr>
        <w:t xml:space="preserve">Załącznik </w:t>
      </w:r>
      <w:r>
        <w:rPr>
          <w:rFonts w:ascii="Tahoma" w:hAnsi="Tahoma" w:cs="Tahoma"/>
          <w:b/>
          <w:bCs/>
          <w:sz w:val="18"/>
          <w:szCs w:val="18"/>
        </w:rPr>
        <w:t>14</w:t>
      </w:r>
      <w:r>
        <w:rPr>
          <w:rFonts w:ascii="Tahoma" w:hAnsi="Tahoma" w:cs="Tahoma"/>
          <w:sz w:val="18"/>
          <w:szCs w:val="18"/>
        </w:rPr>
        <w:t xml:space="preserve"> – Oświadczenie RODO</w:t>
      </w:r>
    </w:p>
    <w:p w:rsidR="00832124" w:rsidRDefault="00832124" w:rsidP="007C7413">
      <w:pPr>
        <w:spacing w:line="240" w:lineRule="atLeast"/>
        <w:jc w:val="both"/>
        <w:rPr>
          <w:rFonts w:ascii="Tahoma" w:hAnsi="Tahoma" w:cs="Tahoma"/>
          <w:sz w:val="18"/>
          <w:szCs w:val="18"/>
        </w:rPr>
      </w:pPr>
    </w:p>
    <w:p w:rsidR="00832124" w:rsidRDefault="00832124" w:rsidP="007C7413">
      <w:pPr>
        <w:spacing w:line="240" w:lineRule="atLeast"/>
        <w:jc w:val="both"/>
        <w:rPr>
          <w:rFonts w:ascii="Tahoma" w:hAnsi="Tahoma" w:cs="Tahoma"/>
          <w:sz w:val="18"/>
          <w:szCs w:val="18"/>
        </w:rPr>
      </w:pPr>
    </w:p>
    <w:p w:rsidR="00832124" w:rsidRPr="007E650B" w:rsidRDefault="00832124" w:rsidP="007C7413">
      <w:pPr>
        <w:spacing w:line="240" w:lineRule="atLeast"/>
        <w:jc w:val="both"/>
        <w:rPr>
          <w:rFonts w:ascii="Tahoma" w:hAnsi="Tahoma" w:cs="Tahoma"/>
          <w:sz w:val="18"/>
          <w:szCs w:val="18"/>
        </w:rPr>
      </w:pPr>
      <w:r w:rsidRPr="007E650B">
        <w:rPr>
          <w:rFonts w:ascii="Tahoma" w:hAnsi="Tahoma" w:cs="Tahoma"/>
          <w:sz w:val="18"/>
          <w:szCs w:val="18"/>
        </w:rPr>
        <w:lastRenderedPageBreak/>
        <w:t>Oświadczam, że zapoznałam/</w:t>
      </w:r>
      <w:proofErr w:type="spellStart"/>
      <w:r w:rsidRPr="007E650B">
        <w:rPr>
          <w:rFonts w:ascii="Tahoma" w:hAnsi="Tahoma" w:cs="Tahoma"/>
          <w:sz w:val="18"/>
          <w:szCs w:val="18"/>
        </w:rPr>
        <w:t>łem</w:t>
      </w:r>
      <w:proofErr w:type="spellEnd"/>
      <w:r w:rsidRPr="007E650B">
        <w:rPr>
          <w:rFonts w:ascii="Tahoma" w:hAnsi="Tahoma" w:cs="Tahoma"/>
          <w:sz w:val="18"/>
          <w:szCs w:val="18"/>
        </w:rPr>
        <w:t xml:space="preserve"> się z treścią SIWZ i nie wnoszę do niej zastrzeżeń</w:t>
      </w:r>
    </w:p>
    <w:p w:rsidR="00832124" w:rsidRPr="007E650B" w:rsidRDefault="00832124" w:rsidP="007C7413">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832124" w:rsidRDefault="00832124">
      <w:pPr>
        <w:jc w:val="both"/>
        <w:rPr>
          <w:rFonts w:ascii="Tahoma" w:hAnsi="Tahoma" w:cs="Tahoma"/>
          <w:sz w:val="18"/>
          <w:szCs w:val="18"/>
        </w:rPr>
      </w:pPr>
    </w:p>
    <w:p w:rsidR="00832124" w:rsidRDefault="00832124">
      <w:pPr>
        <w:spacing w:line="240" w:lineRule="atLeast"/>
        <w:jc w:val="both"/>
        <w:rPr>
          <w:rFonts w:ascii="Tahoma" w:hAnsi="Tahoma" w:cs="Tahoma"/>
          <w:sz w:val="18"/>
          <w:szCs w:val="18"/>
        </w:rPr>
      </w:pPr>
    </w:p>
    <w:p w:rsidR="00832124" w:rsidRPr="009948B6" w:rsidRDefault="00832124" w:rsidP="00F93139">
      <w:pPr>
        <w:numPr>
          <w:ilvl w:val="6"/>
          <w:numId w:val="20"/>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Elżbieta Zięba</w:t>
      </w:r>
      <w:r w:rsidRPr="009948B6">
        <w:rPr>
          <w:rFonts w:ascii="Tahoma" w:hAnsi="Tahoma" w:cs="Tahoma"/>
          <w:sz w:val="18"/>
          <w:szCs w:val="18"/>
        </w:rPr>
        <w:t xml:space="preserve">      – Przewodniczący Kom</w:t>
      </w:r>
      <w:r>
        <w:rPr>
          <w:rFonts w:ascii="Tahoma" w:hAnsi="Tahoma" w:cs="Tahoma"/>
          <w:sz w:val="18"/>
          <w:szCs w:val="18"/>
        </w:rPr>
        <w:t xml:space="preserve">isji Przetargowej             </w:t>
      </w:r>
      <w:r w:rsidRPr="009948B6">
        <w:rPr>
          <w:rFonts w:ascii="Tahoma" w:hAnsi="Tahoma" w:cs="Tahoma"/>
          <w:sz w:val="18"/>
          <w:szCs w:val="18"/>
        </w:rPr>
        <w:t xml:space="preserve">…………………………………………. </w:t>
      </w:r>
    </w:p>
    <w:p w:rsidR="00832124" w:rsidRPr="009948B6" w:rsidRDefault="00832124" w:rsidP="00D620B2">
      <w:pPr>
        <w:spacing w:line="240" w:lineRule="atLeast"/>
        <w:ind w:left="66"/>
        <w:jc w:val="both"/>
        <w:rPr>
          <w:rFonts w:ascii="Tahoma" w:hAnsi="Tahoma" w:cs="Tahoma"/>
          <w:sz w:val="18"/>
          <w:szCs w:val="18"/>
        </w:rPr>
      </w:pPr>
    </w:p>
    <w:p w:rsidR="00832124" w:rsidRDefault="00832124" w:rsidP="00F93139">
      <w:pPr>
        <w:numPr>
          <w:ilvl w:val="6"/>
          <w:numId w:val="20"/>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Ewa Kubica-Tomczyk </w:t>
      </w:r>
      <w:r w:rsidRPr="009948B6">
        <w:rPr>
          <w:rFonts w:ascii="Tahoma" w:hAnsi="Tahoma" w:cs="Tahoma"/>
          <w:sz w:val="18"/>
          <w:szCs w:val="18"/>
        </w:rPr>
        <w:t xml:space="preserve"> - Członek Komisji Prz</w:t>
      </w:r>
      <w:r>
        <w:rPr>
          <w:rFonts w:ascii="Tahoma" w:hAnsi="Tahoma" w:cs="Tahoma"/>
          <w:sz w:val="18"/>
          <w:szCs w:val="18"/>
        </w:rPr>
        <w:t>etargowej                   ……………………………….…………</w:t>
      </w:r>
    </w:p>
    <w:p w:rsidR="00832124" w:rsidRPr="00506449" w:rsidRDefault="00832124" w:rsidP="00506449">
      <w:pPr>
        <w:spacing w:line="240" w:lineRule="atLeast"/>
        <w:jc w:val="both"/>
        <w:rPr>
          <w:rFonts w:ascii="Tahoma" w:hAnsi="Tahoma" w:cs="Tahoma"/>
          <w:sz w:val="18"/>
          <w:szCs w:val="18"/>
        </w:rPr>
      </w:pPr>
    </w:p>
    <w:p w:rsidR="00832124" w:rsidRPr="009948B6" w:rsidRDefault="00832124" w:rsidP="00F93139">
      <w:pPr>
        <w:numPr>
          <w:ilvl w:val="6"/>
          <w:numId w:val="20"/>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Beata Wolańczyk        </w:t>
      </w:r>
      <w:r w:rsidRPr="009948B6">
        <w:rPr>
          <w:rFonts w:ascii="Tahoma" w:hAnsi="Tahoma" w:cs="Tahoma"/>
          <w:sz w:val="18"/>
          <w:szCs w:val="18"/>
        </w:rPr>
        <w:t xml:space="preserve">- Członek Komisji Przetargowej                 </w:t>
      </w:r>
      <w:r>
        <w:rPr>
          <w:rFonts w:ascii="Tahoma" w:hAnsi="Tahoma" w:cs="Tahoma"/>
          <w:sz w:val="18"/>
          <w:szCs w:val="18"/>
        </w:rPr>
        <w:t xml:space="preserve"> </w:t>
      </w:r>
      <w:r w:rsidRPr="009948B6">
        <w:rPr>
          <w:rFonts w:ascii="Tahoma" w:hAnsi="Tahoma" w:cs="Tahoma"/>
          <w:sz w:val="18"/>
          <w:szCs w:val="18"/>
        </w:rPr>
        <w:t xml:space="preserve"> ……………</w:t>
      </w:r>
      <w:r>
        <w:rPr>
          <w:rFonts w:ascii="Tahoma" w:hAnsi="Tahoma" w:cs="Tahoma"/>
          <w:sz w:val="18"/>
          <w:szCs w:val="18"/>
        </w:rPr>
        <w:t>……..…………………….</w:t>
      </w:r>
    </w:p>
    <w:p w:rsidR="00832124" w:rsidRDefault="00832124" w:rsidP="0091664F">
      <w:pPr>
        <w:spacing w:line="240" w:lineRule="atLeast"/>
        <w:jc w:val="both"/>
        <w:rPr>
          <w:rFonts w:ascii="Tahoma" w:hAnsi="Tahoma" w:cs="Tahoma"/>
          <w:sz w:val="18"/>
          <w:szCs w:val="18"/>
        </w:rPr>
      </w:pPr>
      <w:r>
        <w:rPr>
          <w:rFonts w:ascii="Tahoma" w:hAnsi="Tahoma" w:cs="Tahoma"/>
          <w:sz w:val="18"/>
          <w:szCs w:val="18"/>
        </w:rPr>
        <w:t xml:space="preserve">  </w:t>
      </w:r>
    </w:p>
    <w:p w:rsidR="00832124" w:rsidRPr="009948B6" w:rsidRDefault="00832124" w:rsidP="00B351EA">
      <w:pPr>
        <w:spacing w:line="240" w:lineRule="atLeast"/>
        <w:jc w:val="both"/>
        <w:rPr>
          <w:rFonts w:ascii="Tahoma" w:hAnsi="Tahoma" w:cs="Tahoma"/>
          <w:sz w:val="18"/>
          <w:szCs w:val="18"/>
        </w:rPr>
      </w:pPr>
    </w:p>
    <w:p w:rsidR="00832124" w:rsidRDefault="00832124">
      <w:pPr>
        <w:spacing w:line="240" w:lineRule="atLeast"/>
        <w:jc w:val="both"/>
        <w:rPr>
          <w:rFonts w:ascii="Calibri" w:hAnsi="Calibri" w:cs="Calibri"/>
          <w:sz w:val="18"/>
          <w:szCs w:val="18"/>
        </w:rPr>
      </w:pPr>
    </w:p>
    <w:p w:rsidR="00832124" w:rsidRDefault="00832124">
      <w:pPr>
        <w:ind w:left="539"/>
        <w:rPr>
          <w:rFonts w:ascii="Arial" w:hAnsi="Arial" w:cs="Arial"/>
          <w:color w:val="000000"/>
          <w:sz w:val="18"/>
          <w:szCs w:val="18"/>
        </w:rPr>
      </w:pPr>
    </w:p>
    <w:p w:rsidR="00832124" w:rsidRDefault="00832124">
      <w:pPr>
        <w:tabs>
          <w:tab w:val="left" w:pos="2880"/>
        </w:tabs>
        <w:ind w:left="2880"/>
        <w:jc w:val="both"/>
        <w:rPr>
          <w:rFonts w:ascii="Arial" w:hAnsi="Arial" w:cs="Arial"/>
          <w:color w:val="000000"/>
          <w:sz w:val="18"/>
          <w:szCs w:val="18"/>
        </w:rPr>
      </w:pPr>
    </w:p>
    <w:p w:rsidR="00832124" w:rsidRDefault="00832124">
      <w:pPr>
        <w:rPr>
          <w:rFonts w:ascii="Tahoma" w:hAnsi="Tahoma" w:cs="Tahoma"/>
          <w:color w:val="000000"/>
          <w:sz w:val="18"/>
          <w:szCs w:val="18"/>
        </w:rPr>
      </w:pPr>
    </w:p>
    <w:p w:rsidR="00832124" w:rsidRDefault="00832124"/>
    <w:sectPr w:rsidR="00832124" w:rsidSect="00D4579E">
      <w:footerReference w:type="default" r:id="rId15"/>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69" w:rsidRDefault="00753269">
      <w:r>
        <w:separator/>
      </w:r>
    </w:p>
  </w:endnote>
  <w:endnote w:type="continuationSeparator" w:id="0">
    <w:p w:rsidR="00753269" w:rsidRDefault="0075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69" w:rsidRDefault="00753269">
    <w:pPr>
      <w:pStyle w:val="Stopka"/>
      <w:framePr w:w="1225" w:wrap="auto"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Pr>
        <w:rStyle w:val="Numerstrony"/>
        <w:rFonts w:ascii="Arial" w:hAnsi="Arial" w:cs="Arial"/>
        <w:sz w:val="16"/>
        <w:szCs w:val="16"/>
      </w:rPr>
      <w:fldChar w:fldCharType="separate"/>
    </w:r>
    <w:r w:rsidR="009418AA">
      <w:rPr>
        <w:rStyle w:val="Numerstrony"/>
        <w:rFonts w:ascii="Arial" w:hAnsi="Arial" w:cs="Arial"/>
        <w:noProof/>
        <w:sz w:val="16"/>
        <w:szCs w:val="16"/>
      </w:rPr>
      <w:t>2</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9418AA">
      <w:rPr>
        <w:rStyle w:val="Numerstrony"/>
        <w:rFonts w:ascii="Arial" w:hAnsi="Arial" w:cs="Arial"/>
        <w:noProof/>
        <w:sz w:val="16"/>
        <w:szCs w:val="16"/>
      </w:rPr>
      <w:t>18</w:t>
    </w:r>
    <w:r>
      <w:rPr>
        <w:rStyle w:val="Numerstrony"/>
        <w:rFonts w:ascii="Arial" w:hAnsi="Arial" w:cs="Arial"/>
        <w:sz w:val="16"/>
        <w:szCs w:val="16"/>
      </w:rPr>
      <w:fldChar w:fldCharType="end"/>
    </w:r>
  </w:p>
  <w:p w:rsidR="00753269" w:rsidRDefault="0075326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69" w:rsidRDefault="00753269">
      <w:r>
        <w:separator/>
      </w:r>
    </w:p>
  </w:footnote>
  <w:footnote w:type="continuationSeparator" w:id="0">
    <w:p w:rsidR="00753269" w:rsidRDefault="00753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28B0F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bCs w:val="0"/>
      </w:rPr>
    </w:lvl>
  </w:abstractNum>
  <w:abstractNum w:abstractNumId="2">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bCs w:val="0"/>
      </w:rPr>
    </w:lvl>
    <w:lvl w:ilvl="1">
      <w:start w:val="1"/>
      <w:numFmt w:val="decimal"/>
      <w:lvlText w:val="%2."/>
      <w:lvlJc w:val="left"/>
      <w:pPr>
        <w:tabs>
          <w:tab w:val="num" w:pos="-285"/>
        </w:tabs>
        <w:ind w:left="285" w:hanging="360"/>
      </w:pPr>
      <w:rPr>
        <w:rFonts w:cs="Times New Roman"/>
        <w:b/>
        <w:bCs/>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3">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bCs w:val="0"/>
      </w:rPr>
    </w:lvl>
  </w:abstractNum>
  <w:abstractNum w:abstractNumId="4">
    <w:nsid w:val="00000009"/>
    <w:multiLevelType w:val="singleLevel"/>
    <w:tmpl w:val="00000009"/>
    <w:name w:val="WW8Num8"/>
    <w:lvl w:ilvl="0">
      <w:start w:val="1"/>
      <w:numFmt w:val="decimal"/>
      <w:lvlText w:val="2.%1."/>
      <w:lvlJc w:val="left"/>
      <w:pPr>
        <w:tabs>
          <w:tab w:val="num" w:pos="780"/>
        </w:tabs>
        <w:ind w:left="780" w:hanging="360"/>
      </w:pPr>
      <w:rPr>
        <w:rFonts w:cs="Times New Roman"/>
        <w:b/>
        <w:bCs/>
        <w:i w:val="0"/>
        <w:iCs w:val="0"/>
      </w:rPr>
    </w:lvl>
  </w:abstractNum>
  <w:abstractNum w:abstractNumId="5">
    <w:nsid w:val="0000000A"/>
    <w:multiLevelType w:val="multilevel"/>
    <w:tmpl w:val="0000000A"/>
    <w:lvl w:ilvl="0">
      <w:start w:val="1"/>
      <w:numFmt w:val="decimal"/>
      <w:lvlText w:val="%1."/>
      <w:lvlJc w:val="left"/>
      <w:pPr>
        <w:tabs>
          <w:tab w:val="num" w:pos="720"/>
        </w:tabs>
        <w:ind w:left="720" w:hanging="360"/>
      </w:pPr>
      <w:rPr>
        <w:rFonts w:cs="Times New Roman"/>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rPr>
    </w:lvl>
    <w:lvl w:ilvl="4">
      <w:start w:val="1"/>
      <w:numFmt w:val="decimal"/>
      <w:lvlText w:val="8.%5."/>
      <w:lvlJc w:val="left"/>
      <w:pPr>
        <w:tabs>
          <w:tab w:val="num" w:pos="3600"/>
        </w:tabs>
        <w:ind w:left="3600" w:hanging="360"/>
      </w:pPr>
      <w:rPr>
        <w:rFonts w:cs="Times New Roman"/>
        <w:b/>
        <w:bCs/>
        <w:i w:val="0"/>
        <w:iCs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7">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imes New Roman" w:hint="default"/>
        <w:sz w:val="18"/>
        <w:szCs w:val="18"/>
      </w:rPr>
    </w:lvl>
  </w:abstractNum>
  <w:abstractNum w:abstractNumId="8">
    <w:nsid w:val="0000000D"/>
    <w:multiLevelType w:val="singleLevel"/>
    <w:tmpl w:val="E0780CCE"/>
    <w:name w:val="WW8Num12"/>
    <w:lvl w:ilvl="0">
      <w:start w:val="1"/>
      <w:numFmt w:val="decimal"/>
      <w:lvlText w:val="%1."/>
      <w:lvlJc w:val="left"/>
      <w:pPr>
        <w:tabs>
          <w:tab w:val="num" w:pos="720"/>
        </w:tabs>
        <w:ind w:left="720" w:hanging="360"/>
      </w:pPr>
      <w:rPr>
        <w:rFonts w:cs="Times New Roman"/>
        <w:b w:val="0"/>
        <w:bCs w:val="0"/>
      </w:rPr>
    </w:lvl>
  </w:abstractNum>
  <w:abstractNum w:abstractNumId="9">
    <w:nsid w:val="0000000E"/>
    <w:multiLevelType w:val="multilevel"/>
    <w:tmpl w:val="0000000E"/>
    <w:name w:val="WW8Num14"/>
    <w:lvl w:ilvl="0">
      <w:start w:val="1"/>
      <w:numFmt w:val="decimal"/>
      <w:lvlText w:val="%1."/>
      <w:lvlJc w:val="left"/>
      <w:pPr>
        <w:tabs>
          <w:tab w:val="num" w:pos="780"/>
        </w:tabs>
        <w:ind w:left="780" w:hanging="360"/>
      </w:pPr>
      <w:rPr>
        <w:rFonts w:cs="Times New Roman"/>
        <w:b/>
        <w:bCs/>
        <w:i w:val="0"/>
        <w:iCs w:val="0"/>
      </w:rPr>
    </w:lvl>
    <w:lvl w:ilvl="1">
      <w:start w:val="1"/>
      <w:numFmt w:val="decimal"/>
      <w:lvlText w:val="1.%2."/>
      <w:lvlJc w:val="left"/>
      <w:pPr>
        <w:tabs>
          <w:tab w:val="num" w:pos="1500"/>
        </w:tabs>
        <w:ind w:left="1500" w:hanging="360"/>
      </w:pPr>
      <w:rPr>
        <w:rFonts w:cs="Times New Roman"/>
        <w:b/>
        <w:bCs/>
        <w:i w:val="0"/>
        <w:iCs w:val="0"/>
      </w:rPr>
    </w:lvl>
    <w:lvl w:ilvl="2">
      <w:start w:val="1"/>
      <w:numFmt w:val="decimal"/>
      <w:lvlText w:val="5.1.%3"/>
      <w:lvlJc w:val="left"/>
      <w:pPr>
        <w:tabs>
          <w:tab w:val="num" w:pos="2640"/>
        </w:tabs>
        <w:ind w:left="2640" w:hanging="600"/>
      </w:pPr>
      <w:rPr>
        <w:rFonts w:ascii="Arial" w:hAnsi="Arial" w:cs="Arial"/>
        <w:b/>
        <w:bCs/>
        <w:i w:val="0"/>
        <w:iCs w:val="0"/>
        <w:sz w:val="18"/>
        <w:szCs w:val="18"/>
      </w:rPr>
    </w:lvl>
    <w:lvl w:ilvl="3">
      <w:start w:val="1"/>
      <w:numFmt w:val="decimal"/>
      <w:lvlText w:val="Pozycja Nr %4"/>
      <w:lvlJc w:val="left"/>
      <w:pPr>
        <w:tabs>
          <w:tab w:val="num" w:pos="2940"/>
        </w:tabs>
        <w:ind w:left="2940" w:hanging="360"/>
      </w:pPr>
      <w:rPr>
        <w:rFonts w:ascii="Arial" w:hAnsi="Arial" w:cs="Arial"/>
        <w:b/>
        <w:bCs/>
        <w:i w:val="0"/>
        <w:iCs w:val="0"/>
        <w:sz w:val="18"/>
        <w:szCs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bCs/>
        <w:i w:val="0"/>
        <w:iCs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1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bCs w:val="0"/>
        <w:i w:val="0"/>
        <w:iCs w:val="0"/>
      </w:rPr>
    </w:lvl>
    <w:lvl w:ilvl="1">
      <w:start w:val="1"/>
      <w:numFmt w:val="decimal"/>
      <w:lvlText w:val="2.1.%2"/>
      <w:lvlJc w:val="left"/>
      <w:pPr>
        <w:tabs>
          <w:tab w:val="num" w:pos="1680"/>
        </w:tabs>
        <w:ind w:left="1680" w:hanging="600"/>
      </w:pPr>
      <w:rPr>
        <w:rFonts w:ascii="Calibri" w:hAnsi="Calibri" w:cs="Calibri"/>
        <w:b w:val="0"/>
        <w:bCs w:val="0"/>
        <w:i w:val="0"/>
        <w:iCs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16"/>
    <w:multiLevelType w:val="multilevel"/>
    <w:tmpl w:val="00000016"/>
    <w:name w:val="WW8Num22"/>
    <w:lvl w:ilvl="0">
      <w:start w:val="1"/>
      <w:numFmt w:val="decimal"/>
      <w:lvlText w:val="%1."/>
      <w:lvlJc w:val="left"/>
      <w:pPr>
        <w:tabs>
          <w:tab w:val="num" w:pos="1260"/>
        </w:tabs>
        <w:ind w:left="1260" w:hanging="360"/>
      </w:pPr>
      <w:rPr>
        <w:rFonts w:cs="Times New Roman"/>
        <w:b/>
        <w:bCs/>
        <w:i w:val="0"/>
        <w:iCs w:val="0"/>
      </w:rPr>
    </w:lvl>
    <w:lvl w:ilvl="1">
      <w:start w:val="1"/>
      <w:numFmt w:val="decimal"/>
      <w:lvlText w:val="%1.%2"/>
      <w:lvlJc w:val="left"/>
      <w:pPr>
        <w:tabs>
          <w:tab w:val="num" w:pos="1260"/>
        </w:tabs>
        <w:ind w:left="1260" w:hanging="360"/>
      </w:pPr>
      <w:rPr>
        <w:rFonts w:cs="Times New Roman"/>
        <w:b/>
        <w:bCs/>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2">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3">
    <w:nsid w:val="0000001B"/>
    <w:multiLevelType w:val="multilevel"/>
    <w:tmpl w:val="D8608E50"/>
    <w:name w:val="WW8Num27"/>
    <w:lvl w:ilvl="0">
      <w:start w:val="1"/>
      <w:numFmt w:val="decimal"/>
      <w:lvlText w:val="%1."/>
      <w:lvlJc w:val="left"/>
      <w:pPr>
        <w:tabs>
          <w:tab w:val="num" w:pos="720"/>
        </w:tabs>
        <w:ind w:left="720" w:hanging="360"/>
      </w:pPr>
      <w:rPr>
        <w:rFonts w:cs="Times New Roman"/>
        <w:b w:val="0"/>
        <w:bCs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4">
    <w:nsid w:val="0000001C"/>
    <w:multiLevelType w:val="multilevel"/>
    <w:tmpl w:val="C2CA5886"/>
    <w:name w:val="WW8Num28"/>
    <w:lvl w:ilvl="0">
      <w:start w:val="1"/>
      <w:numFmt w:val="decimal"/>
      <w:lvlText w:val="%1."/>
      <w:lvlJc w:val="left"/>
      <w:pPr>
        <w:tabs>
          <w:tab w:val="num" w:pos="720"/>
        </w:tabs>
        <w:ind w:left="720" w:hanging="360"/>
      </w:pPr>
      <w:rPr>
        <w:rFonts w:cs="Times New Roman"/>
        <w:b/>
        <w:bCs/>
        <w:i w:val="0"/>
        <w:iCs w:val="0"/>
      </w:rPr>
    </w:lvl>
    <w:lvl w:ilvl="1">
      <w:start w:val="3"/>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6">
    <w:nsid w:val="00000024"/>
    <w:multiLevelType w:val="multilevel"/>
    <w:tmpl w:val="3362C25C"/>
    <w:name w:val="WW8Num37"/>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8">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bCs/>
        <w:i w:val="0"/>
        <w:iCs w:val="0"/>
      </w:rPr>
    </w:lvl>
    <w:lvl w:ilvl="2">
      <w:start w:val="1"/>
      <w:numFmt w:val="decimal"/>
      <w:lvlText w:val="%1.%2.%3"/>
      <w:lvlJc w:val="left"/>
      <w:pPr>
        <w:tabs>
          <w:tab w:val="num" w:pos="1440"/>
        </w:tabs>
        <w:ind w:left="1440" w:hanging="720"/>
      </w:pPr>
      <w:rPr>
        <w:rFonts w:cs="Times New Roman"/>
        <w:b/>
        <w:bCs/>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nsid w:val="088216DD"/>
    <w:multiLevelType w:val="hybridMultilevel"/>
    <w:tmpl w:val="4362758A"/>
    <w:lvl w:ilvl="0" w:tplc="04150019">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0">
    <w:nsid w:val="0DC735D8"/>
    <w:multiLevelType w:val="hybridMultilevel"/>
    <w:tmpl w:val="DEE4635C"/>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1">
    <w:nsid w:val="0EF86426"/>
    <w:multiLevelType w:val="hybridMultilevel"/>
    <w:tmpl w:val="39E2DDE6"/>
    <w:lvl w:ilvl="0" w:tplc="78304F1E">
      <w:start w:val="1"/>
      <w:numFmt w:val="decimal"/>
      <w:lvlText w:val="%1."/>
      <w:lvlJc w:val="left"/>
      <w:pPr>
        <w:tabs>
          <w:tab w:val="num" w:pos="720"/>
        </w:tabs>
        <w:ind w:left="720" w:hanging="360"/>
      </w:pPr>
      <w:rPr>
        <w:rFonts w:ascii="Arial" w:hAnsi="Arial" w:cs="Arial"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113B39B7"/>
    <w:multiLevelType w:val="hybridMultilevel"/>
    <w:tmpl w:val="A2DC3CFE"/>
    <w:lvl w:ilvl="0" w:tplc="8C68FAD2">
      <w:start w:val="1"/>
      <w:numFmt w:val="decimal"/>
      <w:lvlText w:val="%1)"/>
      <w:lvlJc w:val="left"/>
      <w:pPr>
        <w:tabs>
          <w:tab w:val="num" w:pos="1495"/>
        </w:tabs>
        <w:ind w:left="1495" w:hanging="360"/>
      </w:pPr>
      <w:rPr>
        <w:rFonts w:cs="Times New Roman" w:hint="default"/>
      </w:rPr>
    </w:lvl>
    <w:lvl w:ilvl="1" w:tplc="2D8CD208">
      <w:start w:val="2"/>
      <w:numFmt w:val="decimal"/>
      <w:lvlText w:val="%2."/>
      <w:lvlJc w:val="left"/>
      <w:pPr>
        <w:ind w:left="1440" w:hanging="360"/>
      </w:pPr>
      <w:rPr>
        <w:rFonts w:cs="Times New Roman" w:hint="default"/>
        <w:i w:val="0"/>
        <w:iCs w:val="0"/>
      </w:rPr>
    </w:lvl>
    <w:lvl w:ilvl="2" w:tplc="5436ED1E">
      <w:start w:val="1"/>
      <w:numFmt w:val="lowerLetter"/>
      <w:lvlText w:val="%3)"/>
      <w:lvlJc w:val="left"/>
      <w:pPr>
        <w:ind w:left="2340" w:hanging="360"/>
      </w:pPr>
      <w:rPr>
        <w:rFonts w:cs="Times New Roman" w:hint="default"/>
      </w:rPr>
    </w:lvl>
    <w:lvl w:ilvl="3" w:tplc="2E9C850C">
      <w:start w:val="1"/>
      <w:numFmt w:val="decimal"/>
      <w:lvlText w:val="%4."/>
      <w:lvlJc w:val="left"/>
      <w:pPr>
        <w:ind w:left="2880" w:hanging="360"/>
      </w:pPr>
      <w:rPr>
        <w:rFonts w:cs="Times New Roman"/>
        <w:color w:val="auto"/>
      </w:rPr>
    </w:lvl>
    <w:lvl w:ilvl="4" w:tplc="AC7CAA2E">
      <w:start w:val="4"/>
      <w:numFmt w:val="bullet"/>
      <w:lvlText w:val="–"/>
      <w:lvlJc w:val="left"/>
      <w:pPr>
        <w:ind w:left="3600" w:hanging="360"/>
      </w:pPr>
      <w:rPr>
        <w:rFonts w:ascii="Calibri" w:eastAsia="Times New Roman" w:hAnsi="Calibri" w:hint="default"/>
      </w:rPr>
    </w:lvl>
    <w:lvl w:ilvl="5" w:tplc="3816F3AA">
      <w:start w:val="21"/>
      <w:numFmt w:val="upperRoman"/>
      <w:lvlText w:val="%6."/>
      <w:lvlJc w:val="left"/>
      <w:pPr>
        <w:ind w:left="4860" w:hanging="720"/>
      </w:pPr>
      <w:rPr>
        <w:rFonts w:cs="Times New Roman" w:hint="default"/>
      </w:rPr>
    </w:lvl>
    <w:lvl w:ilvl="6" w:tplc="A5DC5D82">
      <w:start w:val="25"/>
      <w:numFmt w:val="upperRoman"/>
      <w:lvlText w:val="%7&gt;"/>
      <w:lvlJc w:val="left"/>
      <w:pPr>
        <w:ind w:left="5400" w:hanging="720"/>
      </w:pPr>
      <w:rPr>
        <w:rFonts w:cs="Times New Roman" w:hint="default"/>
      </w:rPr>
    </w:lvl>
    <w:lvl w:ilvl="7" w:tplc="656C4F98">
      <w:start w:val="25"/>
      <w:numFmt w:val="upperRoman"/>
      <w:lvlText w:val="%8."/>
      <w:lvlJc w:val="left"/>
      <w:pPr>
        <w:ind w:left="6120" w:hanging="720"/>
      </w:pPr>
      <w:rPr>
        <w:rFonts w:cs="Times New Roman" w:hint="default"/>
      </w:rPr>
    </w:lvl>
    <w:lvl w:ilvl="8" w:tplc="0415001B">
      <w:start w:val="1"/>
      <w:numFmt w:val="lowerRoman"/>
      <w:lvlText w:val="%9."/>
      <w:lvlJc w:val="right"/>
      <w:pPr>
        <w:ind w:left="6480" w:hanging="180"/>
      </w:pPr>
      <w:rPr>
        <w:rFonts w:cs="Times New Roman"/>
      </w:rPr>
    </w:lvl>
  </w:abstractNum>
  <w:abstractNum w:abstractNumId="23">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bCs/>
      </w:rPr>
    </w:lvl>
    <w:lvl w:ilvl="2">
      <w:start w:val="15"/>
      <w:numFmt w:val="upperRoman"/>
      <w:lvlText w:val="%3."/>
      <w:lvlJc w:val="left"/>
      <w:pPr>
        <w:ind w:left="862" w:hanging="72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5">
    <w:nsid w:val="138C12B1"/>
    <w:multiLevelType w:val="hybridMultilevel"/>
    <w:tmpl w:val="B13A6950"/>
    <w:lvl w:ilvl="0" w:tplc="9126E95A">
      <w:start w:val="1"/>
      <w:numFmt w:val="lowerLetter"/>
      <w:lvlText w:val="%1)"/>
      <w:lvlJc w:val="left"/>
      <w:pPr>
        <w:ind w:left="644" w:hanging="360"/>
      </w:pPr>
      <w:rPr>
        <w:rFonts w:cs="Times New Roman" w:hint="default"/>
        <w:color w:val="00000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CE77D1F"/>
    <w:multiLevelType w:val="multilevel"/>
    <w:tmpl w:val="E97494BA"/>
    <w:lvl w:ilvl="0">
      <w:start w:val="2"/>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1"/>
      <w:numFmt w:val="bullet"/>
      <w:lvlText w:val=""/>
      <w:lvlJc w:val="left"/>
      <w:pPr>
        <w:tabs>
          <w:tab w:val="num" w:pos="2880"/>
        </w:tabs>
        <w:ind w:left="2880" w:hanging="360"/>
      </w:pPr>
      <w:rPr>
        <w:rFonts w:ascii="Symbol" w:eastAsia="Times New Roman" w:hAnsi="Symbol" w:hint="default"/>
      </w:rPr>
    </w:lvl>
    <w:lvl w:ilvl="4">
      <w:start w:val="1"/>
      <w:numFmt w:val="decimal"/>
      <w:lvlText w:val="%5."/>
      <w:lvlJc w:val="left"/>
      <w:pPr>
        <w:tabs>
          <w:tab w:val="num" w:pos="3600"/>
        </w:tabs>
        <w:ind w:left="3600" w:hanging="360"/>
      </w:pPr>
      <w:rPr>
        <w:rFonts w:cs="Times New Roman" w:hint="default"/>
      </w:rPr>
    </w:lvl>
    <w:lvl w:ilvl="5">
      <w:start w:val="3"/>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20C73CAB"/>
    <w:multiLevelType w:val="hybridMultilevel"/>
    <w:tmpl w:val="56323E40"/>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0F">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bCs/>
        <w:i w:val="0"/>
        <w:iCs w:val="0"/>
      </w:rPr>
    </w:lvl>
    <w:lvl w:ilvl="4" w:tplc="541AF2D8">
      <w:start w:val="1"/>
      <w:numFmt w:val="decimal"/>
      <w:lvlText w:val="8.%5."/>
      <w:lvlJc w:val="left"/>
      <w:pPr>
        <w:tabs>
          <w:tab w:val="num" w:pos="3600"/>
        </w:tabs>
        <w:ind w:left="3600" w:hanging="360"/>
      </w:pPr>
      <w:rPr>
        <w:rFonts w:cs="Times New Roman" w:hint="default"/>
        <w:b/>
        <w:bCs/>
        <w:i w:val="0"/>
        <w:iCs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4">
    <w:nsid w:val="2D640351"/>
    <w:multiLevelType w:val="hybridMultilevel"/>
    <w:tmpl w:val="5E4CF1C2"/>
    <w:lvl w:ilvl="0" w:tplc="E4A4FACC">
      <w:start w:val="8"/>
      <w:numFmt w:val="decimal"/>
      <w:lvlText w:val="%1."/>
      <w:lvlJc w:val="left"/>
      <w:pPr>
        <w:ind w:left="1800" w:hanging="360"/>
      </w:pPr>
      <w:rPr>
        <w:rFonts w:cs="Times New Roman" w:hint="default"/>
        <w:b w:val="0"/>
        <w:bCs w:val="0"/>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5">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21C0CB4"/>
    <w:multiLevelType w:val="hybridMultilevel"/>
    <w:tmpl w:val="782A5812"/>
    <w:lvl w:ilvl="0" w:tplc="04150001">
      <w:start w:val="1"/>
      <w:numFmt w:val="bullet"/>
      <w:lvlText w:val=""/>
      <w:lvlJc w:val="left"/>
      <w:pPr>
        <w:ind w:left="1494" w:hanging="360"/>
      </w:pPr>
      <w:rPr>
        <w:rFonts w:ascii="Symbol" w:hAnsi="Symbol" w:hint="default"/>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382F1DAC"/>
    <w:multiLevelType w:val="hybridMultilevel"/>
    <w:tmpl w:val="0972941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0">
    <w:nsid w:val="38B65770"/>
    <w:multiLevelType w:val="hybridMultilevel"/>
    <w:tmpl w:val="269A62D0"/>
    <w:lvl w:ilvl="0" w:tplc="00000001">
      <w:start w:val="1"/>
      <w:numFmt w:val="decimal"/>
      <w:lvlText w:val="%1."/>
      <w:lvlJc w:val="left"/>
      <w:pPr>
        <w:tabs>
          <w:tab w:val="num" w:pos="0"/>
        </w:tabs>
        <w:ind w:left="720" w:hanging="360"/>
      </w:pPr>
      <w:rPr>
        <w:rFonts w:eastAsia="Times New Roman" w:cs="Times New Roman"/>
        <w:sz w:val="18"/>
        <w:szCs w:val="18"/>
      </w:rPr>
    </w:lvl>
    <w:lvl w:ilvl="1" w:tplc="881AB160">
      <w:start w:val="24"/>
      <w:numFmt w:val="decimal"/>
      <w:lvlText w:val="%2"/>
      <w:lvlJc w:val="left"/>
      <w:pPr>
        <w:ind w:left="1440" w:hanging="360"/>
      </w:pPr>
      <w:rPr>
        <w:rFonts w:cs="Times New Roman" w:hint="default"/>
      </w:rPr>
    </w:lvl>
    <w:lvl w:ilvl="2" w:tplc="3692EFA2">
      <w:start w:val="10"/>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8F00B37"/>
    <w:multiLevelType w:val="multilevel"/>
    <w:tmpl w:val="7360879E"/>
    <w:lvl w:ilvl="0">
      <w:start w:val="1"/>
      <w:numFmt w:val="decimal"/>
      <w:lvlText w:val="%1."/>
      <w:lvlJc w:val="left"/>
      <w:pPr>
        <w:tabs>
          <w:tab w:val="num" w:pos="6391"/>
        </w:tabs>
        <w:ind w:left="6391" w:hanging="720"/>
      </w:pPr>
      <w:rPr>
        <w:rFonts w:cs="Times New Roman" w:hint="default"/>
        <w:b w:val="0"/>
        <w:bCs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1"/>
      <w:numFmt w:val="bullet"/>
      <w:lvlText w:val=""/>
      <w:lvlJc w:val="left"/>
      <w:pPr>
        <w:tabs>
          <w:tab w:val="num" w:pos="2880"/>
        </w:tabs>
        <w:ind w:left="2880" w:hanging="360"/>
      </w:pPr>
      <w:rPr>
        <w:rFonts w:ascii="Symbol" w:eastAsia="Times New Roman" w:hAnsi="Symbol" w:hint="default"/>
      </w:rPr>
    </w:lvl>
    <w:lvl w:ilvl="4">
      <w:start w:val="1"/>
      <w:numFmt w:val="decimal"/>
      <w:lvlText w:val="%5."/>
      <w:lvlJc w:val="left"/>
      <w:pPr>
        <w:tabs>
          <w:tab w:val="num" w:pos="3600"/>
        </w:tabs>
        <w:ind w:left="3600" w:hanging="360"/>
      </w:pPr>
      <w:rPr>
        <w:rFonts w:cs="Times New Roman" w:hint="default"/>
      </w:rPr>
    </w:lvl>
    <w:lvl w:ilvl="5">
      <w:start w:val="3"/>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4">
    <w:nsid w:val="40344E85"/>
    <w:multiLevelType w:val="hybridMultilevel"/>
    <w:tmpl w:val="FA3EC456"/>
    <w:lvl w:ilvl="0" w:tplc="C014612A">
      <w:start w:val="28"/>
      <w:numFmt w:val="upperRoman"/>
      <w:lvlText w:val="%1."/>
      <w:lvlJc w:val="left"/>
      <w:pPr>
        <w:ind w:left="1146" w:hanging="720"/>
      </w:pPr>
      <w:rPr>
        <w:rFonts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5">
    <w:nsid w:val="41B8734A"/>
    <w:multiLevelType w:val="hybridMultilevel"/>
    <w:tmpl w:val="28941252"/>
    <w:lvl w:ilvl="0" w:tplc="59BC01A4">
      <w:start w:val="1"/>
      <w:numFmt w:val="decimal"/>
      <w:lvlText w:val="%1."/>
      <w:lvlJc w:val="left"/>
      <w:pPr>
        <w:ind w:left="1854" w:hanging="360"/>
      </w:pPr>
      <w:rPr>
        <w:rFonts w:cs="Times New Roman"/>
        <w:b w:val="0"/>
        <w:bCs w:val="0"/>
      </w:rPr>
    </w:lvl>
    <w:lvl w:ilvl="1" w:tplc="04150019">
      <w:start w:val="1"/>
      <w:numFmt w:val="lowerLetter"/>
      <w:lvlText w:val="%2."/>
      <w:lvlJc w:val="left"/>
      <w:pPr>
        <w:ind w:left="2574" w:hanging="360"/>
      </w:pPr>
      <w:rPr>
        <w:rFonts w:cs="Times New Roman"/>
      </w:rPr>
    </w:lvl>
    <w:lvl w:ilvl="2" w:tplc="0415001B">
      <w:start w:val="1"/>
      <w:numFmt w:val="lowerRoman"/>
      <w:lvlText w:val="%3."/>
      <w:lvlJc w:val="right"/>
      <w:pPr>
        <w:ind w:left="3294" w:hanging="180"/>
      </w:pPr>
      <w:rPr>
        <w:rFonts w:cs="Times New Roman"/>
      </w:rPr>
    </w:lvl>
    <w:lvl w:ilvl="3" w:tplc="0415000F">
      <w:start w:val="1"/>
      <w:numFmt w:val="decimal"/>
      <w:lvlText w:val="%4."/>
      <w:lvlJc w:val="left"/>
      <w:pPr>
        <w:ind w:left="4014" w:hanging="360"/>
      </w:pPr>
      <w:rPr>
        <w:rFonts w:cs="Times New Roman"/>
      </w:rPr>
    </w:lvl>
    <w:lvl w:ilvl="4" w:tplc="04150019">
      <w:start w:val="1"/>
      <w:numFmt w:val="lowerLetter"/>
      <w:lvlText w:val="%5."/>
      <w:lvlJc w:val="left"/>
      <w:pPr>
        <w:ind w:left="4734" w:hanging="360"/>
      </w:pPr>
      <w:rPr>
        <w:rFonts w:cs="Times New Roman"/>
      </w:rPr>
    </w:lvl>
    <w:lvl w:ilvl="5" w:tplc="0415001B">
      <w:start w:val="1"/>
      <w:numFmt w:val="lowerRoman"/>
      <w:lvlText w:val="%6."/>
      <w:lvlJc w:val="right"/>
      <w:pPr>
        <w:ind w:left="5454" w:hanging="180"/>
      </w:pPr>
      <w:rPr>
        <w:rFonts w:cs="Times New Roman"/>
      </w:rPr>
    </w:lvl>
    <w:lvl w:ilvl="6" w:tplc="0415000F">
      <w:start w:val="1"/>
      <w:numFmt w:val="decimal"/>
      <w:lvlText w:val="%7."/>
      <w:lvlJc w:val="left"/>
      <w:pPr>
        <w:ind w:left="6174" w:hanging="360"/>
      </w:pPr>
      <w:rPr>
        <w:rFonts w:cs="Times New Roman"/>
      </w:rPr>
    </w:lvl>
    <w:lvl w:ilvl="7" w:tplc="04150019">
      <w:start w:val="1"/>
      <w:numFmt w:val="lowerLetter"/>
      <w:lvlText w:val="%8."/>
      <w:lvlJc w:val="left"/>
      <w:pPr>
        <w:ind w:left="6894" w:hanging="360"/>
      </w:pPr>
      <w:rPr>
        <w:rFonts w:cs="Times New Roman"/>
      </w:rPr>
    </w:lvl>
    <w:lvl w:ilvl="8" w:tplc="0415001B">
      <w:start w:val="1"/>
      <w:numFmt w:val="lowerRoman"/>
      <w:lvlText w:val="%9."/>
      <w:lvlJc w:val="right"/>
      <w:pPr>
        <w:ind w:left="7614" w:hanging="180"/>
      </w:pPr>
      <w:rPr>
        <w:rFonts w:cs="Times New Roman"/>
      </w:rPr>
    </w:lvl>
  </w:abstractNum>
  <w:abstractNum w:abstractNumId="46">
    <w:nsid w:val="4752585F"/>
    <w:multiLevelType w:val="multilevel"/>
    <w:tmpl w:val="1FF2DCA8"/>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800" w:hanging="36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120" w:hanging="1080"/>
      </w:pPr>
      <w:rPr>
        <w:rFonts w:cs="Times New Roman"/>
      </w:rPr>
    </w:lvl>
    <w:lvl w:ilvl="8">
      <w:start w:val="1"/>
      <w:numFmt w:val="decimal"/>
      <w:lvlText w:val="%1.%2.%3.%4.%5.%6.%7.%8.%9"/>
      <w:lvlJc w:val="left"/>
      <w:pPr>
        <w:ind w:left="7200" w:hanging="1440"/>
      </w:pPr>
      <w:rPr>
        <w:rFonts w:cs="Times New Roman"/>
      </w:rPr>
    </w:lvl>
  </w:abstractNum>
  <w:abstractNum w:abstractNumId="47">
    <w:nsid w:val="47D90354"/>
    <w:multiLevelType w:val="hybridMultilevel"/>
    <w:tmpl w:val="01E2A094"/>
    <w:lvl w:ilvl="0" w:tplc="F87A173A">
      <w:start w:val="1"/>
      <w:numFmt w:val="lowerLetter"/>
      <w:lvlText w:val="%1)"/>
      <w:lvlJc w:val="left"/>
      <w:pPr>
        <w:ind w:left="2340" w:hanging="360"/>
      </w:pPr>
      <w:rPr>
        <w:rFonts w:ascii="Tahoma" w:eastAsia="Times New Roman" w:hAnsi="Tahoma" w:cs="Times New Roman"/>
      </w:rPr>
    </w:lvl>
    <w:lvl w:ilvl="1" w:tplc="04150003">
      <w:start w:val="1"/>
      <w:numFmt w:val="bullet"/>
      <w:lvlText w:val="o"/>
      <w:lvlJc w:val="left"/>
      <w:pPr>
        <w:ind w:left="3060" w:hanging="360"/>
      </w:pPr>
      <w:rPr>
        <w:rFonts w:ascii="Courier New" w:hAnsi="Courier New" w:hint="default"/>
      </w:rPr>
    </w:lvl>
    <w:lvl w:ilvl="2" w:tplc="04150005">
      <w:start w:val="1"/>
      <w:numFmt w:val="bullet"/>
      <w:lvlText w:val=""/>
      <w:lvlJc w:val="left"/>
      <w:pPr>
        <w:ind w:left="3780" w:hanging="360"/>
      </w:pPr>
      <w:rPr>
        <w:rFonts w:ascii="Wingdings" w:hAnsi="Wingdings" w:hint="default"/>
      </w:rPr>
    </w:lvl>
    <w:lvl w:ilvl="3" w:tplc="04150001">
      <w:start w:val="1"/>
      <w:numFmt w:val="bullet"/>
      <w:lvlText w:val=""/>
      <w:lvlJc w:val="left"/>
      <w:pPr>
        <w:ind w:left="4500" w:hanging="360"/>
      </w:pPr>
      <w:rPr>
        <w:rFonts w:ascii="Symbol" w:hAnsi="Symbol" w:hint="default"/>
      </w:rPr>
    </w:lvl>
    <w:lvl w:ilvl="4" w:tplc="04150003">
      <w:start w:val="1"/>
      <w:numFmt w:val="bullet"/>
      <w:lvlText w:val="o"/>
      <w:lvlJc w:val="left"/>
      <w:pPr>
        <w:ind w:left="5220" w:hanging="360"/>
      </w:pPr>
      <w:rPr>
        <w:rFonts w:ascii="Courier New" w:hAnsi="Courier New" w:hint="default"/>
      </w:rPr>
    </w:lvl>
    <w:lvl w:ilvl="5" w:tplc="04150005">
      <w:start w:val="1"/>
      <w:numFmt w:val="bullet"/>
      <w:lvlText w:val=""/>
      <w:lvlJc w:val="left"/>
      <w:pPr>
        <w:ind w:left="5940" w:hanging="360"/>
      </w:pPr>
      <w:rPr>
        <w:rFonts w:ascii="Wingdings" w:hAnsi="Wingdings" w:hint="default"/>
      </w:rPr>
    </w:lvl>
    <w:lvl w:ilvl="6" w:tplc="04150001">
      <w:start w:val="1"/>
      <w:numFmt w:val="bullet"/>
      <w:lvlText w:val=""/>
      <w:lvlJc w:val="left"/>
      <w:pPr>
        <w:ind w:left="6660" w:hanging="360"/>
      </w:pPr>
      <w:rPr>
        <w:rFonts w:ascii="Symbol" w:hAnsi="Symbol" w:hint="default"/>
      </w:rPr>
    </w:lvl>
    <w:lvl w:ilvl="7" w:tplc="04150003">
      <w:start w:val="1"/>
      <w:numFmt w:val="bullet"/>
      <w:lvlText w:val="o"/>
      <w:lvlJc w:val="left"/>
      <w:pPr>
        <w:ind w:left="7380" w:hanging="360"/>
      </w:pPr>
      <w:rPr>
        <w:rFonts w:ascii="Courier New" w:hAnsi="Courier New" w:hint="default"/>
      </w:rPr>
    </w:lvl>
    <w:lvl w:ilvl="8" w:tplc="04150005">
      <w:start w:val="1"/>
      <w:numFmt w:val="bullet"/>
      <w:lvlText w:val=""/>
      <w:lvlJc w:val="left"/>
      <w:pPr>
        <w:ind w:left="8100" w:hanging="360"/>
      </w:pPr>
      <w:rPr>
        <w:rFonts w:ascii="Wingdings" w:hAnsi="Wingdings" w:hint="default"/>
      </w:rPr>
    </w:lvl>
  </w:abstractNum>
  <w:abstractNum w:abstractNumId="48">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bCs/>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bCs/>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49">
    <w:nsid w:val="49E815B1"/>
    <w:multiLevelType w:val="multilevel"/>
    <w:tmpl w:val="57CA5888"/>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5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start w:val="1"/>
      <w:numFmt w:val="decimal"/>
      <w:lvlText w:val="%4."/>
      <w:lvlJc w:val="left"/>
      <w:pPr>
        <w:tabs>
          <w:tab w:val="num" w:pos="3030"/>
        </w:tabs>
        <w:ind w:left="3030" w:hanging="360"/>
      </w:pPr>
      <w:rPr>
        <w:rFonts w:cs="Times New Roman"/>
      </w:rPr>
    </w:lvl>
    <w:lvl w:ilvl="4" w:tplc="FFFFFFFF">
      <w:start w:val="1"/>
      <w:numFmt w:val="lowerLetter"/>
      <w:lvlText w:val="%5."/>
      <w:lvlJc w:val="left"/>
      <w:pPr>
        <w:tabs>
          <w:tab w:val="num" w:pos="3750"/>
        </w:tabs>
        <w:ind w:left="3750" w:hanging="360"/>
      </w:pPr>
      <w:rPr>
        <w:rFonts w:cs="Times New Roman"/>
      </w:rPr>
    </w:lvl>
    <w:lvl w:ilvl="5" w:tplc="FFFFFFFF">
      <w:start w:val="1"/>
      <w:numFmt w:val="lowerRoman"/>
      <w:lvlText w:val="%6."/>
      <w:lvlJc w:val="right"/>
      <w:pPr>
        <w:tabs>
          <w:tab w:val="num" w:pos="4470"/>
        </w:tabs>
        <w:ind w:left="4470" w:hanging="180"/>
      </w:pPr>
      <w:rPr>
        <w:rFonts w:cs="Times New Roman"/>
      </w:rPr>
    </w:lvl>
    <w:lvl w:ilvl="6" w:tplc="FFFFFFFF">
      <w:start w:val="1"/>
      <w:numFmt w:val="decimal"/>
      <w:lvlText w:val="%7."/>
      <w:lvlJc w:val="left"/>
      <w:pPr>
        <w:tabs>
          <w:tab w:val="num" w:pos="5190"/>
        </w:tabs>
        <w:ind w:left="5190" w:hanging="360"/>
      </w:pPr>
      <w:rPr>
        <w:rFonts w:cs="Times New Roman"/>
      </w:rPr>
    </w:lvl>
    <w:lvl w:ilvl="7" w:tplc="FFFFFFFF">
      <w:start w:val="1"/>
      <w:numFmt w:val="lowerLetter"/>
      <w:lvlText w:val="%8."/>
      <w:lvlJc w:val="left"/>
      <w:pPr>
        <w:tabs>
          <w:tab w:val="num" w:pos="5910"/>
        </w:tabs>
        <w:ind w:left="5910" w:hanging="360"/>
      </w:pPr>
      <w:rPr>
        <w:rFonts w:cs="Times New Roman"/>
      </w:rPr>
    </w:lvl>
    <w:lvl w:ilvl="8" w:tplc="FFFFFFFF">
      <w:start w:val="1"/>
      <w:numFmt w:val="lowerRoman"/>
      <w:lvlText w:val="%9."/>
      <w:lvlJc w:val="right"/>
      <w:pPr>
        <w:tabs>
          <w:tab w:val="num" w:pos="6630"/>
        </w:tabs>
        <w:ind w:left="6630" w:hanging="180"/>
      </w:pPr>
      <w:rPr>
        <w:rFonts w:cs="Times New Roman"/>
      </w:rPr>
    </w:lvl>
  </w:abstractNum>
  <w:abstractNum w:abstractNumId="52">
    <w:nsid w:val="51DD4B67"/>
    <w:multiLevelType w:val="hybridMultilevel"/>
    <w:tmpl w:val="CC82465C"/>
    <w:lvl w:ilvl="0" w:tplc="AE2C620A">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2BA497B2">
      <w:start w:val="4"/>
      <w:numFmt w:val="upperLetter"/>
      <w:lvlText w:val="%3."/>
      <w:lvlJc w:val="left"/>
      <w:pPr>
        <w:ind w:left="2340" w:hanging="360"/>
      </w:pPr>
      <w:rPr>
        <w:rFonts w:cs="Times New Roman" w:hint="default"/>
        <w:sz w:val="22"/>
        <w:szCs w:val="22"/>
      </w:rPr>
    </w:lvl>
    <w:lvl w:ilvl="3" w:tplc="92FAFC06">
      <w:start w:val="30"/>
      <w:numFmt w:val="upperRoman"/>
      <w:lvlText w:val="%4."/>
      <w:lvlJc w:val="left"/>
      <w:pPr>
        <w:ind w:left="3240" w:hanging="72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593C1C53"/>
    <w:multiLevelType w:val="hybridMultilevel"/>
    <w:tmpl w:val="12BCFB90"/>
    <w:lvl w:ilvl="0" w:tplc="CD921184">
      <w:start w:val="1"/>
      <w:numFmt w:val="decimal"/>
      <w:lvlText w:val="%1."/>
      <w:lvlJc w:val="left"/>
      <w:pPr>
        <w:tabs>
          <w:tab w:val="num" w:pos="1474"/>
        </w:tabs>
        <w:ind w:left="144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F3C0C38C">
      <w:start w:val="1"/>
      <w:numFmt w:val="lowerLetter"/>
      <w:lvlText w:val="%3)"/>
      <w:lvlJc w:val="left"/>
      <w:pPr>
        <w:ind w:left="2340" w:hanging="360"/>
      </w:pPr>
      <w:rPr>
        <w:rFonts w:cs="Times New Roman" w:hint="default"/>
      </w:rPr>
    </w:lvl>
    <w:lvl w:ilvl="3" w:tplc="69A6A102">
      <w:start w:val="1"/>
      <w:numFmt w:val="lowerLetter"/>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8FA678BE">
      <w:start w:val="10"/>
      <w:numFmt w:val="upperRoman"/>
      <w:lvlText w:val="%6."/>
      <w:lvlJc w:val="left"/>
      <w:pPr>
        <w:ind w:left="4860" w:hanging="720"/>
      </w:pPr>
      <w:rPr>
        <w:rFonts w:cs="Times New Roman" w:hint="default"/>
        <w:b/>
        <w:bCs/>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imes New Roman"/>
        <w:b w:val="0"/>
        <w:bCs w:val="0"/>
        <w:i w:val="0"/>
        <w:iCs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start w:val="1"/>
      <w:numFmt w:val="lowerRoman"/>
      <w:lvlText w:val="%3."/>
      <w:lvlJc w:val="right"/>
      <w:pPr>
        <w:tabs>
          <w:tab w:val="num" w:pos="1942"/>
        </w:tabs>
        <w:ind w:left="1942" w:hanging="180"/>
      </w:pPr>
      <w:rPr>
        <w:rFonts w:cs="Times New Roman"/>
      </w:rPr>
    </w:lvl>
    <w:lvl w:ilvl="3" w:tplc="FFFFFFFF">
      <w:start w:val="1"/>
      <w:numFmt w:val="decimal"/>
      <w:lvlText w:val="%4."/>
      <w:lvlJc w:val="left"/>
      <w:pPr>
        <w:tabs>
          <w:tab w:val="num" w:pos="2662"/>
        </w:tabs>
        <w:ind w:left="2662" w:hanging="360"/>
      </w:pPr>
      <w:rPr>
        <w:rFonts w:cs="Times New Roman"/>
      </w:rPr>
    </w:lvl>
    <w:lvl w:ilvl="4" w:tplc="FFFFFFFF">
      <w:start w:val="1"/>
      <w:numFmt w:val="lowerLetter"/>
      <w:lvlText w:val="%5."/>
      <w:lvlJc w:val="left"/>
      <w:pPr>
        <w:tabs>
          <w:tab w:val="num" w:pos="3382"/>
        </w:tabs>
        <w:ind w:left="3382" w:hanging="360"/>
      </w:pPr>
      <w:rPr>
        <w:rFonts w:cs="Times New Roman"/>
      </w:rPr>
    </w:lvl>
    <w:lvl w:ilvl="5" w:tplc="FFFFFFFF">
      <w:start w:val="1"/>
      <w:numFmt w:val="lowerRoman"/>
      <w:lvlText w:val="%6."/>
      <w:lvlJc w:val="right"/>
      <w:pPr>
        <w:tabs>
          <w:tab w:val="num" w:pos="4102"/>
        </w:tabs>
        <w:ind w:left="4102" w:hanging="180"/>
      </w:pPr>
      <w:rPr>
        <w:rFonts w:cs="Times New Roman"/>
      </w:rPr>
    </w:lvl>
    <w:lvl w:ilvl="6" w:tplc="FFFFFFFF">
      <w:start w:val="1"/>
      <w:numFmt w:val="decimal"/>
      <w:lvlText w:val="%7."/>
      <w:lvlJc w:val="left"/>
      <w:pPr>
        <w:tabs>
          <w:tab w:val="num" w:pos="4822"/>
        </w:tabs>
        <w:ind w:left="4822" w:hanging="360"/>
      </w:pPr>
      <w:rPr>
        <w:rFonts w:cs="Times New Roman"/>
      </w:rPr>
    </w:lvl>
    <w:lvl w:ilvl="7" w:tplc="FFFFFFFF">
      <w:start w:val="1"/>
      <w:numFmt w:val="lowerLetter"/>
      <w:lvlText w:val="%8."/>
      <w:lvlJc w:val="left"/>
      <w:pPr>
        <w:tabs>
          <w:tab w:val="num" w:pos="5542"/>
        </w:tabs>
        <w:ind w:left="5542" w:hanging="360"/>
      </w:pPr>
      <w:rPr>
        <w:rFonts w:cs="Times New Roman"/>
      </w:rPr>
    </w:lvl>
    <w:lvl w:ilvl="8" w:tplc="FFFFFFFF">
      <w:start w:val="1"/>
      <w:numFmt w:val="lowerRoman"/>
      <w:lvlText w:val="%9."/>
      <w:lvlJc w:val="right"/>
      <w:pPr>
        <w:tabs>
          <w:tab w:val="num" w:pos="6262"/>
        </w:tabs>
        <w:ind w:left="6262" w:hanging="180"/>
      </w:pPr>
      <w:rPr>
        <w:rFonts w:cs="Times New Roman"/>
      </w:rPr>
    </w:lvl>
  </w:abstractNum>
  <w:abstractNum w:abstractNumId="55">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nsid w:val="6828085E"/>
    <w:multiLevelType w:val="multilevel"/>
    <w:tmpl w:val="57CECBD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58">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9">
    <w:nsid w:val="70500197"/>
    <w:multiLevelType w:val="hybridMultilevel"/>
    <w:tmpl w:val="66F68AC0"/>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0">
    <w:nsid w:val="729A5731"/>
    <w:multiLevelType w:val="hybridMultilevel"/>
    <w:tmpl w:val="5B0093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2">
    <w:nsid w:val="752846F2"/>
    <w:multiLevelType w:val="hybridMultilevel"/>
    <w:tmpl w:val="8B5A681E"/>
    <w:lvl w:ilvl="0" w:tplc="9CF01694">
      <w:start w:val="10"/>
      <w:numFmt w:val="decimal"/>
      <w:lvlText w:val="%1."/>
      <w:lvlJc w:val="left"/>
      <w:pPr>
        <w:ind w:left="786" w:hanging="360"/>
      </w:pPr>
      <w:rPr>
        <w:rFonts w:cs="Times New Roman" w:hint="default"/>
        <w:b w:val="0"/>
        <w:bCs w:val="0"/>
        <w:i w:val="0"/>
        <w:iCs w:val="0"/>
        <w:color w:val="000000"/>
        <w:sz w:val="18"/>
        <w:szCs w:val="18"/>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63">
    <w:nsid w:val="75B86A30"/>
    <w:multiLevelType w:val="hybridMultilevel"/>
    <w:tmpl w:val="0CBE254E"/>
    <w:lvl w:ilvl="0" w:tplc="04150011">
      <w:start w:val="1"/>
      <w:numFmt w:val="decimal"/>
      <w:lvlText w:val="%1)"/>
      <w:lvlJc w:val="left"/>
      <w:pPr>
        <w:ind w:left="1260" w:hanging="360"/>
      </w:pPr>
      <w:rPr>
        <w:rFonts w:cs="Times New Roman"/>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64">
    <w:nsid w:val="772B0FB1"/>
    <w:multiLevelType w:val="hybridMultilevel"/>
    <w:tmpl w:val="CCE289C2"/>
    <w:lvl w:ilvl="0" w:tplc="440CCE02">
      <w:start w:val="1"/>
      <w:numFmt w:val="decimal"/>
      <w:lvlText w:val="%1."/>
      <w:lvlJc w:val="left"/>
      <w:pPr>
        <w:ind w:left="1080" w:hanging="360"/>
      </w:pPr>
      <w:rPr>
        <w:rFonts w:ascii="Tahoma" w:eastAsia="Times New Roman" w:hAnsi="Tahoma" w:cs="Times New Roman"/>
        <w:b/>
        <w:bCs/>
      </w:rPr>
    </w:lvl>
    <w:lvl w:ilvl="1" w:tplc="04150019">
      <w:start w:val="1"/>
      <w:numFmt w:val="lowerLetter"/>
      <w:lvlText w:val="%2."/>
      <w:lvlJc w:val="left"/>
      <w:pPr>
        <w:ind w:left="1800" w:hanging="360"/>
      </w:pPr>
      <w:rPr>
        <w:rFonts w:cs="Times New Roman"/>
      </w:rPr>
    </w:lvl>
    <w:lvl w:ilvl="2" w:tplc="04150017">
      <w:start w:val="1"/>
      <w:numFmt w:val="lowerLetter"/>
      <w:lvlText w:val="%3)"/>
      <w:lvlJc w:val="left"/>
      <w:pPr>
        <w:ind w:left="2700" w:hanging="360"/>
      </w:pPr>
      <w:rPr>
        <w:rFonts w:cs="Times New Roman" w:hint="default"/>
      </w:rPr>
    </w:lvl>
    <w:lvl w:ilvl="3" w:tplc="0415000F">
      <w:start w:val="1"/>
      <w:numFmt w:val="decimal"/>
      <w:lvlText w:val="%4."/>
      <w:lvlJc w:val="left"/>
      <w:pPr>
        <w:ind w:left="3240" w:hanging="360"/>
      </w:pPr>
      <w:rPr>
        <w:rFonts w:cs="Times New Roman"/>
      </w:rPr>
    </w:lvl>
    <w:lvl w:ilvl="4" w:tplc="5F107AA0">
      <w:start w:val="19"/>
      <w:numFmt w:val="upperRoman"/>
      <w:lvlText w:val="%5."/>
      <w:lvlJc w:val="left"/>
      <w:pPr>
        <w:ind w:left="4320" w:hanging="720"/>
      </w:pPr>
      <w:rPr>
        <w:rFonts w:cs="Times New Roman" w:hint="default"/>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5">
    <w:nsid w:val="7CCE3A85"/>
    <w:multiLevelType w:val="hybridMultilevel"/>
    <w:tmpl w:val="43601694"/>
    <w:lvl w:ilvl="0" w:tplc="C7A0018A">
      <w:start w:val="9"/>
      <w:numFmt w:val="decimal"/>
      <w:lvlText w:val="%1."/>
      <w:lvlJc w:val="left"/>
      <w:pPr>
        <w:ind w:left="786" w:hanging="360"/>
      </w:pPr>
      <w:rPr>
        <w:rFonts w:cs="Times New Roman" w:hint="default"/>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66">
    <w:nsid w:val="7FDA1956"/>
    <w:multiLevelType w:val="hybridMultilevel"/>
    <w:tmpl w:val="215C089C"/>
    <w:lvl w:ilvl="0" w:tplc="0DD4D38C">
      <w:start w:val="1"/>
      <w:numFmt w:val="lowerLetter"/>
      <w:lvlText w:val="%1)"/>
      <w:lvlJc w:val="left"/>
      <w:pPr>
        <w:ind w:left="3060" w:hanging="360"/>
      </w:pPr>
      <w:rPr>
        <w:rFonts w:cs="Times New Roman" w:hint="default"/>
      </w:rPr>
    </w:lvl>
    <w:lvl w:ilvl="1" w:tplc="04150019">
      <w:start w:val="1"/>
      <w:numFmt w:val="lowerLetter"/>
      <w:lvlText w:val="%2."/>
      <w:lvlJc w:val="left"/>
      <w:pPr>
        <w:ind w:left="3780" w:hanging="360"/>
      </w:pPr>
      <w:rPr>
        <w:rFonts w:cs="Times New Roman"/>
      </w:rPr>
    </w:lvl>
    <w:lvl w:ilvl="2" w:tplc="0415001B">
      <w:start w:val="1"/>
      <w:numFmt w:val="lowerRoman"/>
      <w:lvlText w:val="%3."/>
      <w:lvlJc w:val="right"/>
      <w:pPr>
        <w:ind w:left="4500" w:hanging="180"/>
      </w:pPr>
      <w:rPr>
        <w:rFonts w:cs="Times New Roman"/>
      </w:rPr>
    </w:lvl>
    <w:lvl w:ilvl="3" w:tplc="0415000F">
      <w:start w:val="1"/>
      <w:numFmt w:val="decimal"/>
      <w:lvlText w:val="%4."/>
      <w:lvlJc w:val="left"/>
      <w:pPr>
        <w:ind w:left="5220" w:hanging="360"/>
      </w:pPr>
      <w:rPr>
        <w:rFonts w:cs="Times New Roman"/>
      </w:rPr>
    </w:lvl>
    <w:lvl w:ilvl="4" w:tplc="04150019">
      <w:start w:val="1"/>
      <w:numFmt w:val="lowerLetter"/>
      <w:lvlText w:val="%5."/>
      <w:lvlJc w:val="left"/>
      <w:pPr>
        <w:ind w:left="5940" w:hanging="360"/>
      </w:pPr>
      <w:rPr>
        <w:rFonts w:cs="Times New Roman"/>
      </w:rPr>
    </w:lvl>
    <w:lvl w:ilvl="5" w:tplc="0415001B">
      <w:start w:val="1"/>
      <w:numFmt w:val="lowerRoman"/>
      <w:lvlText w:val="%6."/>
      <w:lvlJc w:val="right"/>
      <w:pPr>
        <w:ind w:left="6660" w:hanging="180"/>
      </w:pPr>
      <w:rPr>
        <w:rFonts w:cs="Times New Roman"/>
      </w:rPr>
    </w:lvl>
    <w:lvl w:ilvl="6" w:tplc="0415000F">
      <w:start w:val="1"/>
      <w:numFmt w:val="decimal"/>
      <w:lvlText w:val="%7."/>
      <w:lvlJc w:val="left"/>
      <w:pPr>
        <w:ind w:left="7380" w:hanging="360"/>
      </w:pPr>
      <w:rPr>
        <w:rFonts w:cs="Times New Roman"/>
      </w:rPr>
    </w:lvl>
    <w:lvl w:ilvl="7" w:tplc="04150019">
      <w:start w:val="1"/>
      <w:numFmt w:val="lowerLetter"/>
      <w:lvlText w:val="%8."/>
      <w:lvlJc w:val="left"/>
      <w:pPr>
        <w:ind w:left="8100" w:hanging="360"/>
      </w:pPr>
      <w:rPr>
        <w:rFonts w:cs="Times New Roman"/>
      </w:rPr>
    </w:lvl>
    <w:lvl w:ilvl="8" w:tplc="0415001B">
      <w:start w:val="1"/>
      <w:numFmt w:val="lowerRoman"/>
      <w:lvlText w:val="%9."/>
      <w:lvlJc w:val="right"/>
      <w:pPr>
        <w:ind w:left="8820" w:hanging="180"/>
      </w:pPr>
      <w:rPr>
        <w:rFonts w:cs="Times New Roman"/>
      </w:rPr>
    </w:lvl>
  </w:abstractNum>
  <w:num w:numId="1">
    <w:abstractNumId w:val="0"/>
  </w:num>
  <w:num w:numId="2">
    <w:abstractNumId w:val="0"/>
  </w:num>
  <w:num w:numId="3">
    <w:abstractNumId w:val="51"/>
  </w:num>
  <w:num w:numId="4">
    <w:abstractNumId w:val="27"/>
  </w:num>
  <w:num w:numId="5">
    <w:abstractNumId w:val="48"/>
  </w:num>
  <w:num w:numId="6">
    <w:abstractNumId w:val="61"/>
  </w:num>
  <w:num w:numId="7">
    <w:abstractNumId w:val="54"/>
  </w:num>
  <w:num w:numId="8">
    <w:abstractNumId w:val="55"/>
  </w:num>
  <w:num w:numId="9">
    <w:abstractNumId w:val="56"/>
  </w:num>
  <w:num w:numId="10">
    <w:abstractNumId w:val="21"/>
  </w:num>
  <w:num w:numId="11">
    <w:abstractNumId w:val="30"/>
  </w:num>
  <w:num w:numId="12">
    <w:abstractNumId w:val="33"/>
    <w:lvlOverride w:ilvl="0">
      <w:startOverride w:val="1"/>
    </w:lvlOverride>
    <w:lvlOverride w:ilvl="1"/>
    <w:lvlOverride w:ilvl="2"/>
    <w:lvlOverride w:ilvl="3"/>
    <w:lvlOverride w:ilvl="4"/>
    <w:lvlOverride w:ilvl="5"/>
    <w:lvlOverride w:ilvl="6"/>
    <w:lvlOverride w:ilvl="7"/>
    <w:lvlOverride w:ilvl="8"/>
  </w:num>
  <w:num w:numId="13">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7"/>
  </w:num>
  <w:num w:numId="18">
    <w:abstractNumId w:val="12"/>
  </w:num>
  <w:num w:numId="19">
    <w:abstractNumId w:val="15"/>
  </w:num>
  <w:num w:numId="20">
    <w:abstractNumId w:val="32"/>
  </w:num>
  <w:num w:numId="21">
    <w:abstractNumId w:val="59"/>
  </w:num>
  <w:num w:numId="22">
    <w:abstractNumId w:val="53"/>
  </w:num>
  <w:num w:numId="23">
    <w:abstractNumId w:val="60"/>
  </w:num>
  <w:num w:numId="24">
    <w:abstractNumId w:val="23"/>
  </w:num>
  <w:num w:numId="25">
    <w:abstractNumId w:val="40"/>
  </w:num>
  <w:num w:numId="26">
    <w:abstractNumId w:val="24"/>
  </w:num>
  <w:num w:numId="27">
    <w:abstractNumId w:val="49"/>
  </w:num>
  <w:num w:numId="28">
    <w:abstractNumId w:val="16"/>
  </w:num>
  <w:num w:numId="29">
    <w:abstractNumId w:val="36"/>
  </w:num>
  <w:num w:numId="30">
    <w:abstractNumId w:val="63"/>
  </w:num>
  <w:num w:numId="31">
    <w:abstractNumId w:val="50"/>
  </w:num>
  <w:num w:numId="32">
    <w:abstractNumId w:val="31"/>
  </w:num>
  <w:num w:numId="33">
    <w:abstractNumId w:val="26"/>
  </w:num>
  <w:num w:numId="34">
    <w:abstractNumId w:val="37"/>
  </w:num>
  <w:num w:numId="35">
    <w:abstractNumId w:val="45"/>
  </w:num>
  <w:num w:numId="36">
    <w:abstractNumId w:val="57"/>
  </w:num>
  <w:num w:numId="37">
    <w:abstractNumId w:val="19"/>
  </w:num>
  <w:num w:numId="38">
    <w:abstractNumId w:val="38"/>
  </w:num>
  <w:num w:numId="39">
    <w:abstractNumId w:val="34"/>
  </w:num>
  <w:num w:numId="40">
    <w:abstractNumId w:val="22"/>
  </w:num>
  <w:num w:numId="41">
    <w:abstractNumId w:val="64"/>
  </w:num>
  <w:num w:numId="42">
    <w:abstractNumId w:val="47"/>
  </w:num>
  <w:num w:numId="43">
    <w:abstractNumId w:val="66"/>
  </w:num>
  <w:num w:numId="44">
    <w:abstractNumId w:val="25"/>
  </w:num>
  <w:num w:numId="45">
    <w:abstractNumId w:val="20"/>
  </w:num>
  <w:num w:numId="46">
    <w:abstractNumId w:val="35"/>
  </w:num>
  <w:num w:numId="47">
    <w:abstractNumId w:val="39"/>
  </w:num>
  <w:num w:numId="48">
    <w:abstractNumId w:val="41"/>
  </w:num>
  <w:num w:numId="49">
    <w:abstractNumId w:val="28"/>
  </w:num>
  <w:num w:numId="50">
    <w:abstractNumId w:val="29"/>
  </w:num>
  <w:num w:numId="51">
    <w:abstractNumId w:val="52"/>
  </w:num>
  <w:num w:numId="52">
    <w:abstractNumId w:val="44"/>
  </w:num>
  <w:num w:numId="53">
    <w:abstractNumId w:val="62"/>
  </w:num>
  <w:num w:numId="54">
    <w:abstractNumId w:val="65"/>
  </w:num>
  <w:num w:numId="55">
    <w:abstractNumId w:val="4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A45"/>
    <w:rsid w:val="000048F1"/>
    <w:rsid w:val="00005AFA"/>
    <w:rsid w:val="00013F36"/>
    <w:rsid w:val="00023BCD"/>
    <w:rsid w:val="00073FDA"/>
    <w:rsid w:val="00075567"/>
    <w:rsid w:val="00077BFF"/>
    <w:rsid w:val="00086568"/>
    <w:rsid w:val="000C18EC"/>
    <w:rsid w:val="001237FE"/>
    <w:rsid w:val="00185D98"/>
    <w:rsid w:val="00190DD2"/>
    <w:rsid w:val="00191DD8"/>
    <w:rsid w:val="001934E0"/>
    <w:rsid w:val="001C49A8"/>
    <w:rsid w:val="001C6D30"/>
    <w:rsid w:val="001E6DA6"/>
    <w:rsid w:val="00262F41"/>
    <w:rsid w:val="00274D20"/>
    <w:rsid w:val="002A125F"/>
    <w:rsid w:val="002A282A"/>
    <w:rsid w:val="00310C8B"/>
    <w:rsid w:val="00336951"/>
    <w:rsid w:val="003664B7"/>
    <w:rsid w:val="00373D5B"/>
    <w:rsid w:val="00380648"/>
    <w:rsid w:val="00382554"/>
    <w:rsid w:val="00384F08"/>
    <w:rsid w:val="003B2139"/>
    <w:rsid w:val="003C0C80"/>
    <w:rsid w:val="004214B8"/>
    <w:rsid w:val="00494371"/>
    <w:rsid w:val="004948BA"/>
    <w:rsid w:val="004A60C1"/>
    <w:rsid w:val="004A68CD"/>
    <w:rsid w:val="004D4957"/>
    <w:rsid w:val="004D7F5E"/>
    <w:rsid w:val="004F26C6"/>
    <w:rsid w:val="004F3141"/>
    <w:rsid w:val="00506449"/>
    <w:rsid w:val="00511A82"/>
    <w:rsid w:val="0051268B"/>
    <w:rsid w:val="00560921"/>
    <w:rsid w:val="005956A0"/>
    <w:rsid w:val="005D0AD2"/>
    <w:rsid w:val="005F34FC"/>
    <w:rsid w:val="00616DDA"/>
    <w:rsid w:val="006263D9"/>
    <w:rsid w:val="00681570"/>
    <w:rsid w:val="0068380B"/>
    <w:rsid w:val="006A0006"/>
    <w:rsid w:val="006B62D3"/>
    <w:rsid w:val="006D5187"/>
    <w:rsid w:val="006E3EEE"/>
    <w:rsid w:val="006F553F"/>
    <w:rsid w:val="00753269"/>
    <w:rsid w:val="00780001"/>
    <w:rsid w:val="007A2F68"/>
    <w:rsid w:val="007B0C8D"/>
    <w:rsid w:val="007B198A"/>
    <w:rsid w:val="007B2A45"/>
    <w:rsid w:val="007B46D6"/>
    <w:rsid w:val="007C7413"/>
    <w:rsid w:val="007E650B"/>
    <w:rsid w:val="00832124"/>
    <w:rsid w:val="0084472F"/>
    <w:rsid w:val="00851C39"/>
    <w:rsid w:val="00870549"/>
    <w:rsid w:val="008744E3"/>
    <w:rsid w:val="0088107D"/>
    <w:rsid w:val="008824C3"/>
    <w:rsid w:val="00890B12"/>
    <w:rsid w:val="00892BC9"/>
    <w:rsid w:val="008A76A9"/>
    <w:rsid w:val="008D195D"/>
    <w:rsid w:val="008D5260"/>
    <w:rsid w:val="008E3E43"/>
    <w:rsid w:val="0091664F"/>
    <w:rsid w:val="00921424"/>
    <w:rsid w:val="009418AA"/>
    <w:rsid w:val="00953313"/>
    <w:rsid w:val="00960DF1"/>
    <w:rsid w:val="009948B6"/>
    <w:rsid w:val="009E63BC"/>
    <w:rsid w:val="00A0527A"/>
    <w:rsid w:val="00A375F2"/>
    <w:rsid w:val="00A4252F"/>
    <w:rsid w:val="00A678B4"/>
    <w:rsid w:val="00A72EF9"/>
    <w:rsid w:val="00AB2065"/>
    <w:rsid w:val="00B351EA"/>
    <w:rsid w:val="00B74774"/>
    <w:rsid w:val="00B75359"/>
    <w:rsid w:val="00B84F14"/>
    <w:rsid w:val="00B94428"/>
    <w:rsid w:val="00C353C8"/>
    <w:rsid w:val="00C668B3"/>
    <w:rsid w:val="00C76EAD"/>
    <w:rsid w:val="00CB7CFA"/>
    <w:rsid w:val="00CE03D3"/>
    <w:rsid w:val="00D17C78"/>
    <w:rsid w:val="00D27F7D"/>
    <w:rsid w:val="00D33FDB"/>
    <w:rsid w:val="00D4579E"/>
    <w:rsid w:val="00D620B2"/>
    <w:rsid w:val="00D66AF1"/>
    <w:rsid w:val="00D80D42"/>
    <w:rsid w:val="00DE16D8"/>
    <w:rsid w:val="00DF7CB2"/>
    <w:rsid w:val="00E3248A"/>
    <w:rsid w:val="00E350C1"/>
    <w:rsid w:val="00E70D63"/>
    <w:rsid w:val="00E75CCA"/>
    <w:rsid w:val="00E8122F"/>
    <w:rsid w:val="00EE1CDF"/>
    <w:rsid w:val="00EE7509"/>
    <w:rsid w:val="00F93139"/>
    <w:rsid w:val="00FD2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579E"/>
    <w:pPr>
      <w:keepNext/>
      <w:spacing w:before="240" w:after="60"/>
      <w:outlineLvl w:val="0"/>
    </w:pPr>
    <w:rPr>
      <w:rFonts w:ascii="Arial" w:eastAsia="Calibri" w:hAnsi="Arial" w:cs="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cs="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cs="Cambria"/>
      <w:b/>
      <w:bCs/>
      <w:sz w:val="26"/>
      <w:szCs w:val="26"/>
    </w:rPr>
  </w:style>
  <w:style w:type="paragraph" w:styleId="Nagwek4">
    <w:name w:val="heading 4"/>
    <w:basedOn w:val="Normalny"/>
    <w:next w:val="Normalny"/>
    <w:link w:val="Nagwek4Znak"/>
    <w:uiPriority w:val="99"/>
    <w:qFormat/>
    <w:locked/>
    <w:rsid w:val="00D4579E"/>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579E"/>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D4579E"/>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D4579E"/>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D4579E"/>
    <w:rPr>
      <w:rFonts w:ascii="Cambria" w:hAnsi="Cambria" w:cs="Cambria"/>
      <w:b/>
      <w:bCs/>
      <w:i/>
      <w:iCs/>
      <w:color w:val="4F81BD"/>
      <w:sz w:val="24"/>
      <w:szCs w:val="24"/>
    </w:rPr>
  </w:style>
  <w:style w:type="character" w:customStyle="1" w:styleId="Nagwek5Znak">
    <w:name w:val="Nagłówek 5 Znak"/>
    <w:basedOn w:val="Domylnaczcionkaakapitu"/>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basedOn w:val="Domylnaczcionkaakapitu"/>
    <w:link w:val="Nagwek6"/>
    <w:uiPriority w:val="99"/>
    <w:locked/>
    <w:rsid w:val="00D4579E"/>
    <w:rPr>
      <w:rFonts w:ascii="Times New Roman" w:hAnsi="Times New Roman" w:cs="Times New Roman"/>
      <w:b/>
      <w:bCs/>
      <w:lang w:eastAsia="pl-PL"/>
    </w:rPr>
  </w:style>
  <w:style w:type="paragraph" w:styleId="Tytu">
    <w:name w:val="Title"/>
    <w:basedOn w:val="Normalny"/>
    <w:link w:val="TytuZnak"/>
    <w:uiPriority w:val="99"/>
    <w:qFormat/>
    <w:rsid w:val="00D4579E"/>
    <w:pPr>
      <w:jc w:val="center"/>
    </w:pPr>
    <w:rPr>
      <w:rFonts w:eastAsia="Calibri"/>
      <w:b/>
      <w:bCs/>
      <w:i/>
      <w:iCs/>
      <w:sz w:val="20"/>
      <w:szCs w:val="20"/>
    </w:rPr>
  </w:style>
  <w:style w:type="character" w:customStyle="1" w:styleId="TytuZnak">
    <w:name w:val="Tytuł Znak"/>
    <w:basedOn w:val="Domylnaczcionkaakapitu"/>
    <w:link w:val="Tytu"/>
    <w:uiPriority w:val="99"/>
    <w:locked/>
    <w:rsid w:val="00D4579E"/>
    <w:rPr>
      <w:rFonts w:ascii="Times New Roman" w:hAnsi="Times New Roman" w:cs="Times New Roman"/>
      <w:b/>
      <w:bCs/>
      <w:i/>
      <w:iCs/>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basedOn w:val="Domylnaczcionkaakapitu"/>
    <w:link w:val="Tekstpodstawowy"/>
    <w:uiPriority w:val="99"/>
    <w:locked/>
    <w:rsid w:val="00D4579E"/>
    <w:rPr>
      <w:rFonts w:ascii="Times New Roman" w:hAnsi="Times New Roman" w:cs="Times New Roman"/>
      <w:sz w:val="20"/>
      <w:szCs w:val="20"/>
      <w:lang w:eastAsia="pl-PL"/>
    </w:rPr>
  </w:style>
  <w:style w:type="character" w:styleId="Hipercze">
    <w:name w:val="Hyperlink"/>
    <w:basedOn w:val="Domylnaczcionkaakapitu"/>
    <w:uiPriority w:val="99"/>
    <w:rsid w:val="00D4579E"/>
    <w:rPr>
      <w:rFonts w:cs="Times New Roman"/>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locked/>
    <w:rsid w:val="00D4579E"/>
    <w:rPr>
      <w:rFonts w:ascii="Times New Roman" w:hAnsi="Times New Roman" w:cs="Times New Roman"/>
      <w:sz w:val="20"/>
      <w:szCs w:val="20"/>
      <w:lang w:eastAsia="pl-PL"/>
    </w:rPr>
  </w:style>
  <w:style w:type="character" w:styleId="Numerstrony">
    <w:name w:val="page number"/>
    <w:basedOn w:val="Domylnaczcionkaakapitu"/>
    <w:uiPriority w:val="99"/>
    <w:rsid w:val="00D4579E"/>
    <w:rPr>
      <w:rFonts w:cs="Times New Roman"/>
    </w:rPr>
  </w:style>
  <w:style w:type="paragraph" w:styleId="Spistreci1">
    <w:name w:val="toc 1"/>
    <w:basedOn w:val="Normalny"/>
    <w:next w:val="Normalny"/>
    <w:autoRedefine/>
    <w:uiPriority w:val="99"/>
    <w:semiHidden/>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cs="Tahoma"/>
      <w:sz w:val="16"/>
      <w:szCs w:val="16"/>
    </w:rPr>
  </w:style>
  <w:style w:type="character" w:customStyle="1" w:styleId="TekstdymkaZnak">
    <w:name w:val="Tekst dymka Znak"/>
    <w:basedOn w:val="Domylnaczcionkaakapitu"/>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basedOn w:val="Domylnaczcionkaakapitu"/>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szCs w:val="24"/>
      <w:lang w:eastAsia="ar-SA"/>
    </w:rPr>
  </w:style>
  <w:style w:type="character" w:customStyle="1" w:styleId="apple-style-span">
    <w:name w:val="apple-style-span"/>
    <w:uiPriority w:val="99"/>
    <w:rsid w:val="00D4579E"/>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cs="Arial"/>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basedOn w:val="Domylnaczcionkaakapitu"/>
    <w:uiPriority w:val="99"/>
    <w:semiHidden/>
    <w:rsid w:val="00D4579E"/>
    <w:rPr>
      <w:rFonts w:cs="Times New Roman"/>
      <w:sz w:val="16"/>
      <w:szCs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basedOn w:val="Domylnaczcionkaakapitu"/>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basedOn w:val="Tekstkomentarza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11"/>
      </w:numPr>
      <w:tabs>
        <w:tab w:val="clear" w:pos="720"/>
        <w:tab w:val="num" w:pos="360"/>
      </w:tabs>
      <w:ind w:left="360"/>
    </w:pPr>
  </w:style>
  <w:style w:type="paragraph" w:styleId="Akapitzlist">
    <w:name w:val="List Paragraph"/>
    <w:aliases w:val="CW_Lista,normalny tekst,Akapit z listą3,Obiekt,BulletC,Akapit z listą31,NOWY,Akapit z listą32,Numerowanie,Akapit z listą BS,sw tekst,Kolorowa lista — akcent 11"/>
    <w:basedOn w:val="Normalny"/>
    <w:link w:val="AkapitzlistZnak"/>
    <w:uiPriority w:val="99"/>
    <w:qFormat/>
    <w:rsid w:val="00D4579E"/>
    <w:pPr>
      <w:ind w:left="720"/>
    </w:pPr>
    <w:rPr>
      <w:rFonts w:eastAsia="Calibri"/>
    </w:r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uiPriority w:val="99"/>
    <w:rsid w:val="00D4579E"/>
    <w:pPr>
      <w:suppressAutoHyphens/>
      <w:spacing w:after="120" w:line="480" w:lineRule="auto"/>
    </w:pPr>
    <w:rPr>
      <w:rFonts w:eastAsia="Calibri"/>
      <w:sz w:val="20"/>
      <w:szCs w:val="20"/>
      <w:lang w:eastAsia="ar-SA"/>
    </w:rPr>
  </w:style>
  <w:style w:type="table" w:styleId="Tabela-Siatka">
    <w:name w:val="Table Grid"/>
    <w:basedOn w:val="Standardowy"/>
    <w:uiPriority w:val="99"/>
    <w:rsid w:val="00D4579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uiPriority w:val="99"/>
    <w:rsid w:val="00D4579E"/>
    <w:rPr>
      <w:rFonts w:ascii="Arial" w:hAnsi="Arial"/>
      <w:sz w:val="18"/>
    </w:rPr>
  </w:style>
  <w:style w:type="character" w:styleId="Pogrubienie">
    <w:name w:val="Strong"/>
    <w:basedOn w:val="Domylnaczcionkaakapitu"/>
    <w:uiPriority w:val="99"/>
    <w:qFormat/>
    <w:locked/>
    <w:rsid w:val="00D4579E"/>
    <w:rPr>
      <w:rFonts w:cs="Times New Roman"/>
      <w:b/>
      <w:bCs/>
    </w:rPr>
  </w:style>
  <w:style w:type="paragraph" w:styleId="Tekstprzypisudolnego">
    <w:name w:val="footnote text"/>
    <w:basedOn w:val="Normalny"/>
    <w:link w:val="TekstprzypisudolnegoZnak"/>
    <w:uiPriority w:val="99"/>
    <w:semiHidden/>
    <w:rsid w:val="00D17C78"/>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D17C78"/>
    <w:rPr>
      <w:rFonts w:eastAsia="Times New Roman" w:cs="Times New Roman"/>
      <w:lang w:eastAsia="en-US"/>
    </w:rPr>
  </w:style>
  <w:style w:type="paragraph" w:customStyle="1" w:styleId="Akapitzlist1">
    <w:name w:val="Akapit z listą1"/>
    <w:basedOn w:val="Normalny"/>
    <w:uiPriority w:val="99"/>
    <w:rsid w:val="00D17C78"/>
    <w:pPr>
      <w:spacing w:after="160" w:line="259" w:lineRule="auto"/>
      <w:ind w:left="720"/>
    </w:pPr>
    <w:rPr>
      <w:rFonts w:ascii="Calibri" w:hAnsi="Calibri" w:cs="Calibri"/>
      <w:sz w:val="22"/>
      <w:szCs w:val="22"/>
      <w:lang w:eastAsia="en-US"/>
    </w:rPr>
  </w:style>
  <w:style w:type="paragraph" w:customStyle="1" w:styleId="Akapitzlist2">
    <w:name w:val="Akapit z listą2"/>
    <w:basedOn w:val="Normalny"/>
    <w:uiPriority w:val="99"/>
    <w:rsid w:val="00D17C78"/>
    <w:pPr>
      <w:spacing w:after="160" w:line="259" w:lineRule="auto"/>
      <w:ind w:left="720"/>
    </w:pPr>
    <w:rPr>
      <w:rFonts w:ascii="Calibri" w:hAnsi="Calibri" w:cs="Calibri"/>
      <w:sz w:val="22"/>
      <w:szCs w:val="22"/>
      <w:lang w:eastAsia="en-US"/>
    </w:rPr>
  </w:style>
  <w:style w:type="paragraph" w:customStyle="1" w:styleId="Default">
    <w:name w:val="Default"/>
    <w:uiPriority w:val="99"/>
    <w:rsid w:val="00D33FDB"/>
    <w:pPr>
      <w:autoSpaceDE w:val="0"/>
      <w:autoSpaceDN w:val="0"/>
      <w:adjustRightInd w:val="0"/>
    </w:pPr>
    <w:rPr>
      <w:rFonts w:ascii="Arial" w:hAnsi="Arial" w:cs="Arial"/>
      <w:color w:val="000000"/>
      <w:sz w:val="24"/>
      <w:szCs w:val="24"/>
    </w:rPr>
  </w:style>
  <w:style w:type="character" w:customStyle="1" w:styleId="AkapitzlistZnak">
    <w:name w:val="Akapit z listą Znak"/>
    <w:aliases w:val="CW_Lista Znak,normalny tekst Znak,Akapit z listą3 Znak,Obiekt Znak,BulletC Znak,Akapit z listą31 Znak,NOWY Znak,Akapit z listą32 Znak,Numerowanie Znak,Akapit z listą BS Znak,sw tekst Znak,Kolorowa lista — akcent 11 Znak"/>
    <w:link w:val="Akapitzlist"/>
    <w:uiPriority w:val="99"/>
    <w:locked/>
    <w:rsid w:val="00D33FD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25091">
      <w:marLeft w:val="0"/>
      <w:marRight w:val="0"/>
      <w:marTop w:val="0"/>
      <w:marBottom w:val="0"/>
      <w:divBdr>
        <w:top w:val="none" w:sz="0" w:space="0" w:color="auto"/>
        <w:left w:val="none" w:sz="0" w:space="0" w:color="auto"/>
        <w:bottom w:val="none" w:sz="0" w:space="0" w:color="auto"/>
        <w:right w:val="none" w:sz="0" w:space="0" w:color="auto"/>
      </w:divBdr>
      <w:divsChild>
        <w:div w:id="2028025060">
          <w:marLeft w:val="0"/>
          <w:marRight w:val="0"/>
          <w:marTop w:val="0"/>
          <w:marBottom w:val="0"/>
          <w:divBdr>
            <w:top w:val="none" w:sz="0" w:space="0" w:color="auto"/>
            <w:left w:val="none" w:sz="0" w:space="0" w:color="auto"/>
            <w:bottom w:val="none" w:sz="0" w:space="0" w:color="auto"/>
            <w:right w:val="none" w:sz="0" w:space="0" w:color="auto"/>
          </w:divBdr>
        </w:div>
        <w:div w:id="2028025100">
          <w:marLeft w:val="0"/>
          <w:marRight w:val="0"/>
          <w:marTop w:val="0"/>
          <w:marBottom w:val="0"/>
          <w:divBdr>
            <w:top w:val="none" w:sz="0" w:space="0" w:color="auto"/>
            <w:left w:val="none" w:sz="0" w:space="0" w:color="auto"/>
            <w:bottom w:val="none" w:sz="0" w:space="0" w:color="auto"/>
            <w:right w:val="none" w:sz="0" w:space="0" w:color="auto"/>
          </w:divBdr>
        </w:div>
        <w:div w:id="2028025109">
          <w:marLeft w:val="0"/>
          <w:marRight w:val="0"/>
          <w:marTop w:val="0"/>
          <w:marBottom w:val="0"/>
          <w:divBdr>
            <w:top w:val="none" w:sz="0" w:space="0" w:color="auto"/>
            <w:left w:val="none" w:sz="0" w:space="0" w:color="auto"/>
            <w:bottom w:val="none" w:sz="0" w:space="0" w:color="auto"/>
            <w:right w:val="none" w:sz="0" w:space="0" w:color="auto"/>
          </w:divBdr>
        </w:div>
        <w:div w:id="2028025112">
          <w:marLeft w:val="0"/>
          <w:marRight w:val="0"/>
          <w:marTop w:val="0"/>
          <w:marBottom w:val="0"/>
          <w:divBdr>
            <w:top w:val="none" w:sz="0" w:space="0" w:color="auto"/>
            <w:left w:val="none" w:sz="0" w:space="0" w:color="auto"/>
            <w:bottom w:val="none" w:sz="0" w:space="0" w:color="auto"/>
            <w:right w:val="none" w:sz="0" w:space="0" w:color="auto"/>
          </w:divBdr>
        </w:div>
        <w:div w:id="2028025129">
          <w:marLeft w:val="0"/>
          <w:marRight w:val="0"/>
          <w:marTop w:val="0"/>
          <w:marBottom w:val="0"/>
          <w:divBdr>
            <w:top w:val="none" w:sz="0" w:space="0" w:color="auto"/>
            <w:left w:val="none" w:sz="0" w:space="0" w:color="auto"/>
            <w:bottom w:val="none" w:sz="0" w:space="0" w:color="auto"/>
            <w:right w:val="none" w:sz="0" w:space="0" w:color="auto"/>
          </w:divBdr>
        </w:div>
        <w:div w:id="2028025154">
          <w:marLeft w:val="0"/>
          <w:marRight w:val="0"/>
          <w:marTop w:val="0"/>
          <w:marBottom w:val="0"/>
          <w:divBdr>
            <w:top w:val="none" w:sz="0" w:space="0" w:color="auto"/>
            <w:left w:val="none" w:sz="0" w:space="0" w:color="auto"/>
            <w:bottom w:val="none" w:sz="0" w:space="0" w:color="auto"/>
            <w:right w:val="none" w:sz="0" w:space="0" w:color="auto"/>
          </w:divBdr>
        </w:div>
        <w:div w:id="2028025163">
          <w:marLeft w:val="0"/>
          <w:marRight w:val="0"/>
          <w:marTop w:val="0"/>
          <w:marBottom w:val="0"/>
          <w:divBdr>
            <w:top w:val="none" w:sz="0" w:space="0" w:color="auto"/>
            <w:left w:val="none" w:sz="0" w:space="0" w:color="auto"/>
            <w:bottom w:val="none" w:sz="0" w:space="0" w:color="auto"/>
            <w:right w:val="none" w:sz="0" w:space="0" w:color="auto"/>
          </w:divBdr>
        </w:div>
        <w:div w:id="2028025179">
          <w:marLeft w:val="0"/>
          <w:marRight w:val="0"/>
          <w:marTop w:val="0"/>
          <w:marBottom w:val="0"/>
          <w:divBdr>
            <w:top w:val="none" w:sz="0" w:space="0" w:color="auto"/>
            <w:left w:val="none" w:sz="0" w:space="0" w:color="auto"/>
            <w:bottom w:val="none" w:sz="0" w:space="0" w:color="auto"/>
            <w:right w:val="none" w:sz="0" w:space="0" w:color="auto"/>
          </w:divBdr>
        </w:div>
        <w:div w:id="2028025183">
          <w:marLeft w:val="0"/>
          <w:marRight w:val="0"/>
          <w:marTop w:val="0"/>
          <w:marBottom w:val="0"/>
          <w:divBdr>
            <w:top w:val="none" w:sz="0" w:space="0" w:color="auto"/>
            <w:left w:val="none" w:sz="0" w:space="0" w:color="auto"/>
            <w:bottom w:val="none" w:sz="0" w:space="0" w:color="auto"/>
            <w:right w:val="none" w:sz="0" w:space="0" w:color="auto"/>
          </w:divBdr>
        </w:div>
        <w:div w:id="2028025205">
          <w:marLeft w:val="0"/>
          <w:marRight w:val="0"/>
          <w:marTop w:val="0"/>
          <w:marBottom w:val="0"/>
          <w:divBdr>
            <w:top w:val="none" w:sz="0" w:space="0" w:color="auto"/>
            <w:left w:val="none" w:sz="0" w:space="0" w:color="auto"/>
            <w:bottom w:val="none" w:sz="0" w:space="0" w:color="auto"/>
            <w:right w:val="none" w:sz="0" w:space="0" w:color="auto"/>
          </w:divBdr>
        </w:div>
        <w:div w:id="2028025247">
          <w:marLeft w:val="0"/>
          <w:marRight w:val="0"/>
          <w:marTop w:val="0"/>
          <w:marBottom w:val="0"/>
          <w:divBdr>
            <w:top w:val="none" w:sz="0" w:space="0" w:color="auto"/>
            <w:left w:val="none" w:sz="0" w:space="0" w:color="auto"/>
            <w:bottom w:val="none" w:sz="0" w:space="0" w:color="auto"/>
            <w:right w:val="none" w:sz="0" w:space="0" w:color="auto"/>
          </w:divBdr>
        </w:div>
        <w:div w:id="2028025253">
          <w:marLeft w:val="0"/>
          <w:marRight w:val="0"/>
          <w:marTop w:val="0"/>
          <w:marBottom w:val="0"/>
          <w:divBdr>
            <w:top w:val="none" w:sz="0" w:space="0" w:color="auto"/>
            <w:left w:val="none" w:sz="0" w:space="0" w:color="auto"/>
            <w:bottom w:val="none" w:sz="0" w:space="0" w:color="auto"/>
            <w:right w:val="none" w:sz="0" w:space="0" w:color="auto"/>
          </w:divBdr>
        </w:div>
        <w:div w:id="2028025257">
          <w:marLeft w:val="0"/>
          <w:marRight w:val="0"/>
          <w:marTop w:val="0"/>
          <w:marBottom w:val="0"/>
          <w:divBdr>
            <w:top w:val="none" w:sz="0" w:space="0" w:color="auto"/>
            <w:left w:val="none" w:sz="0" w:space="0" w:color="auto"/>
            <w:bottom w:val="none" w:sz="0" w:space="0" w:color="auto"/>
            <w:right w:val="none" w:sz="0" w:space="0" w:color="auto"/>
          </w:divBdr>
        </w:div>
        <w:div w:id="2028025277">
          <w:marLeft w:val="0"/>
          <w:marRight w:val="0"/>
          <w:marTop w:val="0"/>
          <w:marBottom w:val="0"/>
          <w:divBdr>
            <w:top w:val="none" w:sz="0" w:space="0" w:color="auto"/>
            <w:left w:val="none" w:sz="0" w:space="0" w:color="auto"/>
            <w:bottom w:val="none" w:sz="0" w:space="0" w:color="auto"/>
            <w:right w:val="none" w:sz="0" w:space="0" w:color="auto"/>
          </w:divBdr>
        </w:div>
        <w:div w:id="2028025279">
          <w:marLeft w:val="0"/>
          <w:marRight w:val="0"/>
          <w:marTop w:val="0"/>
          <w:marBottom w:val="0"/>
          <w:divBdr>
            <w:top w:val="none" w:sz="0" w:space="0" w:color="auto"/>
            <w:left w:val="none" w:sz="0" w:space="0" w:color="auto"/>
            <w:bottom w:val="none" w:sz="0" w:space="0" w:color="auto"/>
            <w:right w:val="none" w:sz="0" w:space="0" w:color="auto"/>
          </w:divBdr>
        </w:div>
        <w:div w:id="2028025288">
          <w:marLeft w:val="0"/>
          <w:marRight w:val="0"/>
          <w:marTop w:val="0"/>
          <w:marBottom w:val="0"/>
          <w:divBdr>
            <w:top w:val="none" w:sz="0" w:space="0" w:color="auto"/>
            <w:left w:val="none" w:sz="0" w:space="0" w:color="auto"/>
            <w:bottom w:val="none" w:sz="0" w:space="0" w:color="auto"/>
            <w:right w:val="none" w:sz="0" w:space="0" w:color="auto"/>
          </w:divBdr>
        </w:div>
        <w:div w:id="2028025296">
          <w:marLeft w:val="0"/>
          <w:marRight w:val="0"/>
          <w:marTop w:val="0"/>
          <w:marBottom w:val="0"/>
          <w:divBdr>
            <w:top w:val="none" w:sz="0" w:space="0" w:color="auto"/>
            <w:left w:val="none" w:sz="0" w:space="0" w:color="auto"/>
            <w:bottom w:val="none" w:sz="0" w:space="0" w:color="auto"/>
            <w:right w:val="none" w:sz="0" w:space="0" w:color="auto"/>
          </w:divBdr>
        </w:div>
        <w:div w:id="2028025305">
          <w:marLeft w:val="0"/>
          <w:marRight w:val="0"/>
          <w:marTop w:val="0"/>
          <w:marBottom w:val="0"/>
          <w:divBdr>
            <w:top w:val="none" w:sz="0" w:space="0" w:color="auto"/>
            <w:left w:val="none" w:sz="0" w:space="0" w:color="auto"/>
            <w:bottom w:val="none" w:sz="0" w:space="0" w:color="auto"/>
            <w:right w:val="none" w:sz="0" w:space="0" w:color="auto"/>
          </w:divBdr>
        </w:div>
        <w:div w:id="2028025309">
          <w:marLeft w:val="0"/>
          <w:marRight w:val="0"/>
          <w:marTop w:val="0"/>
          <w:marBottom w:val="0"/>
          <w:divBdr>
            <w:top w:val="none" w:sz="0" w:space="0" w:color="auto"/>
            <w:left w:val="none" w:sz="0" w:space="0" w:color="auto"/>
            <w:bottom w:val="none" w:sz="0" w:space="0" w:color="auto"/>
            <w:right w:val="none" w:sz="0" w:space="0" w:color="auto"/>
          </w:divBdr>
        </w:div>
        <w:div w:id="2028025324">
          <w:marLeft w:val="0"/>
          <w:marRight w:val="0"/>
          <w:marTop w:val="0"/>
          <w:marBottom w:val="0"/>
          <w:divBdr>
            <w:top w:val="none" w:sz="0" w:space="0" w:color="auto"/>
            <w:left w:val="none" w:sz="0" w:space="0" w:color="auto"/>
            <w:bottom w:val="none" w:sz="0" w:space="0" w:color="auto"/>
            <w:right w:val="none" w:sz="0" w:space="0" w:color="auto"/>
          </w:divBdr>
        </w:div>
        <w:div w:id="2028025351">
          <w:marLeft w:val="0"/>
          <w:marRight w:val="0"/>
          <w:marTop w:val="0"/>
          <w:marBottom w:val="0"/>
          <w:divBdr>
            <w:top w:val="none" w:sz="0" w:space="0" w:color="auto"/>
            <w:left w:val="none" w:sz="0" w:space="0" w:color="auto"/>
            <w:bottom w:val="none" w:sz="0" w:space="0" w:color="auto"/>
            <w:right w:val="none" w:sz="0" w:space="0" w:color="auto"/>
          </w:divBdr>
        </w:div>
        <w:div w:id="2028025366">
          <w:marLeft w:val="0"/>
          <w:marRight w:val="0"/>
          <w:marTop w:val="0"/>
          <w:marBottom w:val="0"/>
          <w:divBdr>
            <w:top w:val="none" w:sz="0" w:space="0" w:color="auto"/>
            <w:left w:val="none" w:sz="0" w:space="0" w:color="auto"/>
            <w:bottom w:val="none" w:sz="0" w:space="0" w:color="auto"/>
            <w:right w:val="none" w:sz="0" w:space="0" w:color="auto"/>
          </w:divBdr>
        </w:div>
        <w:div w:id="2028025386">
          <w:marLeft w:val="0"/>
          <w:marRight w:val="0"/>
          <w:marTop w:val="0"/>
          <w:marBottom w:val="0"/>
          <w:divBdr>
            <w:top w:val="none" w:sz="0" w:space="0" w:color="auto"/>
            <w:left w:val="none" w:sz="0" w:space="0" w:color="auto"/>
            <w:bottom w:val="none" w:sz="0" w:space="0" w:color="auto"/>
            <w:right w:val="none" w:sz="0" w:space="0" w:color="auto"/>
          </w:divBdr>
        </w:div>
        <w:div w:id="2028025388">
          <w:marLeft w:val="0"/>
          <w:marRight w:val="0"/>
          <w:marTop w:val="0"/>
          <w:marBottom w:val="0"/>
          <w:divBdr>
            <w:top w:val="none" w:sz="0" w:space="0" w:color="auto"/>
            <w:left w:val="none" w:sz="0" w:space="0" w:color="auto"/>
            <w:bottom w:val="none" w:sz="0" w:space="0" w:color="auto"/>
            <w:right w:val="none" w:sz="0" w:space="0" w:color="auto"/>
          </w:divBdr>
        </w:div>
        <w:div w:id="2028025409">
          <w:marLeft w:val="0"/>
          <w:marRight w:val="0"/>
          <w:marTop w:val="0"/>
          <w:marBottom w:val="0"/>
          <w:divBdr>
            <w:top w:val="none" w:sz="0" w:space="0" w:color="auto"/>
            <w:left w:val="none" w:sz="0" w:space="0" w:color="auto"/>
            <w:bottom w:val="none" w:sz="0" w:space="0" w:color="auto"/>
            <w:right w:val="none" w:sz="0" w:space="0" w:color="auto"/>
          </w:divBdr>
        </w:div>
        <w:div w:id="2028025412">
          <w:marLeft w:val="0"/>
          <w:marRight w:val="0"/>
          <w:marTop w:val="0"/>
          <w:marBottom w:val="0"/>
          <w:divBdr>
            <w:top w:val="none" w:sz="0" w:space="0" w:color="auto"/>
            <w:left w:val="none" w:sz="0" w:space="0" w:color="auto"/>
            <w:bottom w:val="none" w:sz="0" w:space="0" w:color="auto"/>
            <w:right w:val="none" w:sz="0" w:space="0" w:color="auto"/>
          </w:divBdr>
        </w:div>
        <w:div w:id="2028025416">
          <w:marLeft w:val="0"/>
          <w:marRight w:val="0"/>
          <w:marTop w:val="0"/>
          <w:marBottom w:val="0"/>
          <w:divBdr>
            <w:top w:val="none" w:sz="0" w:space="0" w:color="auto"/>
            <w:left w:val="none" w:sz="0" w:space="0" w:color="auto"/>
            <w:bottom w:val="none" w:sz="0" w:space="0" w:color="auto"/>
            <w:right w:val="none" w:sz="0" w:space="0" w:color="auto"/>
          </w:divBdr>
        </w:div>
        <w:div w:id="2028025421">
          <w:marLeft w:val="0"/>
          <w:marRight w:val="0"/>
          <w:marTop w:val="0"/>
          <w:marBottom w:val="0"/>
          <w:divBdr>
            <w:top w:val="none" w:sz="0" w:space="0" w:color="auto"/>
            <w:left w:val="none" w:sz="0" w:space="0" w:color="auto"/>
            <w:bottom w:val="none" w:sz="0" w:space="0" w:color="auto"/>
            <w:right w:val="none" w:sz="0" w:space="0" w:color="auto"/>
          </w:divBdr>
        </w:div>
        <w:div w:id="2028025424">
          <w:marLeft w:val="0"/>
          <w:marRight w:val="0"/>
          <w:marTop w:val="0"/>
          <w:marBottom w:val="0"/>
          <w:divBdr>
            <w:top w:val="none" w:sz="0" w:space="0" w:color="auto"/>
            <w:left w:val="none" w:sz="0" w:space="0" w:color="auto"/>
            <w:bottom w:val="none" w:sz="0" w:space="0" w:color="auto"/>
            <w:right w:val="none" w:sz="0" w:space="0" w:color="auto"/>
          </w:divBdr>
        </w:div>
        <w:div w:id="2028025429">
          <w:marLeft w:val="0"/>
          <w:marRight w:val="0"/>
          <w:marTop w:val="0"/>
          <w:marBottom w:val="0"/>
          <w:divBdr>
            <w:top w:val="none" w:sz="0" w:space="0" w:color="auto"/>
            <w:left w:val="none" w:sz="0" w:space="0" w:color="auto"/>
            <w:bottom w:val="none" w:sz="0" w:space="0" w:color="auto"/>
            <w:right w:val="none" w:sz="0" w:space="0" w:color="auto"/>
          </w:divBdr>
        </w:div>
        <w:div w:id="2028025458">
          <w:marLeft w:val="0"/>
          <w:marRight w:val="0"/>
          <w:marTop w:val="0"/>
          <w:marBottom w:val="0"/>
          <w:divBdr>
            <w:top w:val="none" w:sz="0" w:space="0" w:color="auto"/>
            <w:left w:val="none" w:sz="0" w:space="0" w:color="auto"/>
            <w:bottom w:val="none" w:sz="0" w:space="0" w:color="auto"/>
            <w:right w:val="none" w:sz="0" w:space="0" w:color="auto"/>
          </w:divBdr>
        </w:div>
        <w:div w:id="2028025477">
          <w:marLeft w:val="0"/>
          <w:marRight w:val="0"/>
          <w:marTop w:val="0"/>
          <w:marBottom w:val="0"/>
          <w:divBdr>
            <w:top w:val="none" w:sz="0" w:space="0" w:color="auto"/>
            <w:left w:val="none" w:sz="0" w:space="0" w:color="auto"/>
            <w:bottom w:val="none" w:sz="0" w:space="0" w:color="auto"/>
            <w:right w:val="none" w:sz="0" w:space="0" w:color="auto"/>
          </w:divBdr>
        </w:div>
        <w:div w:id="2028025534">
          <w:marLeft w:val="0"/>
          <w:marRight w:val="0"/>
          <w:marTop w:val="0"/>
          <w:marBottom w:val="0"/>
          <w:divBdr>
            <w:top w:val="none" w:sz="0" w:space="0" w:color="auto"/>
            <w:left w:val="none" w:sz="0" w:space="0" w:color="auto"/>
            <w:bottom w:val="none" w:sz="0" w:space="0" w:color="auto"/>
            <w:right w:val="none" w:sz="0" w:space="0" w:color="auto"/>
          </w:divBdr>
        </w:div>
        <w:div w:id="2028025566">
          <w:marLeft w:val="0"/>
          <w:marRight w:val="0"/>
          <w:marTop w:val="0"/>
          <w:marBottom w:val="0"/>
          <w:divBdr>
            <w:top w:val="none" w:sz="0" w:space="0" w:color="auto"/>
            <w:left w:val="none" w:sz="0" w:space="0" w:color="auto"/>
            <w:bottom w:val="none" w:sz="0" w:space="0" w:color="auto"/>
            <w:right w:val="none" w:sz="0" w:space="0" w:color="auto"/>
          </w:divBdr>
        </w:div>
        <w:div w:id="2028025568">
          <w:marLeft w:val="0"/>
          <w:marRight w:val="0"/>
          <w:marTop w:val="0"/>
          <w:marBottom w:val="0"/>
          <w:divBdr>
            <w:top w:val="none" w:sz="0" w:space="0" w:color="auto"/>
            <w:left w:val="none" w:sz="0" w:space="0" w:color="auto"/>
            <w:bottom w:val="none" w:sz="0" w:space="0" w:color="auto"/>
            <w:right w:val="none" w:sz="0" w:space="0" w:color="auto"/>
          </w:divBdr>
        </w:div>
        <w:div w:id="2028025574">
          <w:marLeft w:val="0"/>
          <w:marRight w:val="0"/>
          <w:marTop w:val="0"/>
          <w:marBottom w:val="0"/>
          <w:divBdr>
            <w:top w:val="none" w:sz="0" w:space="0" w:color="auto"/>
            <w:left w:val="none" w:sz="0" w:space="0" w:color="auto"/>
            <w:bottom w:val="none" w:sz="0" w:space="0" w:color="auto"/>
            <w:right w:val="none" w:sz="0" w:space="0" w:color="auto"/>
          </w:divBdr>
        </w:div>
        <w:div w:id="2028025581">
          <w:marLeft w:val="0"/>
          <w:marRight w:val="0"/>
          <w:marTop w:val="0"/>
          <w:marBottom w:val="0"/>
          <w:divBdr>
            <w:top w:val="none" w:sz="0" w:space="0" w:color="auto"/>
            <w:left w:val="none" w:sz="0" w:space="0" w:color="auto"/>
            <w:bottom w:val="none" w:sz="0" w:space="0" w:color="auto"/>
            <w:right w:val="none" w:sz="0" w:space="0" w:color="auto"/>
          </w:divBdr>
        </w:div>
        <w:div w:id="2028025594">
          <w:marLeft w:val="0"/>
          <w:marRight w:val="0"/>
          <w:marTop w:val="0"/>
          <w:marBottom w:val="0"/>
          <w:divBdr>
            <w:top w:val="none" w:sz="0" w:space="0" w:color="auto"/>
            <w:left w:val="none" w:sz="0" w:space="0" w:color="auto"/>
            <w:bottom w:val="none" w:sz="0" w:space="0" w:color="auto"/>
            <w:right w:val="none" w:sz="0" w:space="0" w:color="auto"/>
          </w:divBdr>
        </w:div>
        <w:div w:id="2028025596">
          <w:marLeft w:val="0"/>
          <w:marRight w:val="0"/>
          <w:marTop w:val="0"/>
          <w:marBottom w:val="0"/>
          <w:divBdr>
            <w:top w:val="none" w:sz="0" w:space="0" w:color="auto"/>
            <w:left w:val="none" w:sz="0" w:space="0" w:color="auto"/>
            <w:bottom w:val="none" w:sz="0" w:space="0" w:color="auto"/>
            <w:right w:val="none" w:sz="0" w:space="0" w:color="auto"/>
          </w:divBdr>
        </w:div>
        <w:div w:id="2028025599">
          <w:marLeft w:val="0"/>
          <w:marRight w:val="0"/>
          <w:marTop w:val="0"/>
          <w:marBottom w:val="0"/>
          <w:divBdr>
            <w:top w:val="none" w:sz="0" w:space="0" w:color="auto"/>
            <w:left w:val="none" w:sz="0" w:space="0" w:color="auto"/>
            <w:bottom w:val="none" w:sz="0" w:space="0" w:color="auto"/>
            <w:right w:val="none" w:sz="0" w:space="0" w:color="auto"/>
          </w:divBdr>
        </w:div>
        <w:div w:id="2028025606">
          <w:marLeft w:val="0"/>
          <w:marRight w:val="0"/>
          <w:marTop w:val="0"/>
          <w:marBottom w:val="0"/>
          <w:divBdr>
            <w:top w:val="none" w:sz="0" w:space="0" w:color="auto"/>
            <w:left w:val="none" w:sz="0" w:space="0" w:color="auto"/>
            <w:bottom w:val="none" w:sz="0" w:space="0" w:color="auto"/>
            <w:right w:val="none" w:sz="0" w:space="0" w:color="auto"/>
          </w:divBdr>
        </w:div>
        <w:div w:id="2028025607">
          <w:marLeft w:val="0"/>
          <w:marRight w:val="0"/>
          <w:marTop w:val="0"/>
          <w:marBottom w:val="0"/>
          <w:divBdr>
            <w:top w:val="none" w:sz="0" w:space="0" w:color="auto"/>
            <w:left w:val="none" w:sz="0" w:space="0" w:color="auto"/>
            <w:bottom w:val="none" w:sz="0" w:space="0" w:color="auto"/>
            <w:right w:val="none" w:sz="0" w:space="0" w:color="auto"/>
          </w:divBdr>
        </w:div>
        <w:div w:id="2028025624">
          <w:marLeft w:val="0"/>
          <w:marRight w:val="0"/>
          <w:marTop w:val="0"/>
          <w:marBottom w:val="0"/>
          <w:divBdr>
            <w:top w:val="none" w:sz="0" w:space="0" w:color="auto"/>
            <w:left w:val="none" w:sz="0" w:space="0" w:color="auto"/>
            <w:bottom w:val="none" w:sz="0" w:space="0" w:color="auto"/>
            <w:right w:val="none" w:sz="0" w:space="0" w:color="auto"/>
          </w:divBdr>
        </w:div>
        <w:div w:id="2028025625">
          <w:marLeft w:val="0"/>
          <w:marRight w:val="0"/>
          <w:marTop w:val="0"/>
          <w:marBottom w:val="0"/>
          <w:divBdr>
            <w:top w:val="none" w:sz="0" w:space="0" w:color="auto"/>
            <w:left w:val="none" w:sz="0" w:space="0" w:color="auto"/>
            <w:bottom w:val="none" w:sz="0" w:space="0" w:color="auto"/>
            <w:right w:val="none" w:sz="0" w:space="0" w:color="auto"/>
          </w:divBdr>
        </w:div>
        <w:div w:id="2028025632">
          <w:marLeft w:val="0"/>
          <w:marRight w:val="0"/>
          <w:marTop w:val="0"/>
          <w:marBottom w:val="0"/>
          <w:divBdr>
            <w:top w:val="none" w:sz="0" w:space="0" w:color="auto"/>
            <w:left w:val="none" w:sz="0" w:space="0" w:color="auto"/>
            <w:bottom w:val="none" w:sz="0" w:space="0" w:color="auto"/>
            <w:right w:val="none" w:sz="0" w:space="0" w:color="auto"/>
          </w:divBdr>
        </w:div>
        <w:div w:id="2028025633">
          <w:marLeft w:val="0"/>
          <w:marRight w:val="0"/>
          <w:marTop w:val="0"/>
          <w:marBottom w:val="0"/>
          <w:divBdr>
            <w:top w:val="none" w:sz="0" w:space="0" w:color="auto"/>
            <w:left w:val="none" w:sz="0" w:space="0" w:color="auto"/>
            <w:bottom w:val="none" w:sz="0" w:space="0" w:color="auto"/>
            <w:right w:val="none" w:sz="0" w:space="0" w:color="auto"/>
          </w:divBdr>
        </w:div>
        <w:div w:id="2028025666">
          <w:marLeft w:val="0"/>
          <w:marRight w:val="0"/>
          <w:marTop w:val="0"/>
          <w:marBottom w:val="0"/>
          <w:divBdr>
            <w:top w:val="none" w:sz="0" w:space="0" w:color="auto"/>
            <w:left w:val="none" w:sz="0" w:space="0" w:color="auto"/>
            <w:bottom w:val="none" w:sz="0" w:space="0" w:color="auto"/>
            <w:right w:val="none" w:sz="0" w:space="0" w:color="auto"/>
          </w:divBdr>
        </w:div>
        <w:div w:id="2028025672">
          <w:marLeft w:val="0"/>
          <w:marRight w:val="0"/>
          <w:marTop w:val="0"/>
          <w:marBottom w:val="0"/>
          <w:divBdr>
            <w:top w:val="none" w:sz="0" w:space="0" w:color="auto"/>
            <w:left w:val="none" w:sz="0" w:space="0" w:color="auto"/>
            <w:bottom w:val="none" w:sz="0" w:space="0" w:color="auto"/>
            <w:right w:val="none" w:sz="0" w:space="0" w:color="auto"/>
          </w:divBdr>
        </w:div>
        <w:div w:id="2028025681">
          <w:marLeft w:val="0"/>
          <w:marRight w:val="0"/>
          <w:marTop w:val="0"/>
          <w:marBottom w:val="0"/>
          <w:divBdr>
            <w:top w:val="none" w:sz="0" w:space="0" w:color="auto"/>
            <w:left w:val="none" w:sz="0" w:space="0" w:color="auto"/>
            <w:bottom w:val="none" w:sz="0" w:space="0" w:color="auto"/>
            <w:right w:val="none" w:sz="0" w:space="0" w:color="auto"/>
          </w:divBdr>
        </w:div>
        <w:div w:id="2028025692">
          <w:marLeft w:val="0"/>
          <w:marRight w:val="0"/>
          <w:marTop w:val="0"/>
          <w:marBottom w:val="0"/>
          <w:divBdr>
            <w:top w:val="none" w:sz="0" w:space="0" w:color="auto"/>
            <w:left w:val="none" w:sz="0" w:space="0" w:color="auto"/>
            <w:bottom w:val="none" w:sz="0" w:space="0" w:color="auto"/>
            <w:right w:val="none" w:sz="0" w:space="0" w:color="auto"/>
          </w:divBdr>
        </w:div>
        <w:div w:id="2028025699">
          <w:marLeft w:val="0"/>
          <w:marRight w:val="0"/>
          <w:marTop w:val="0"/>
          <w:marBottom w:val="0"/>
          <w:divBdr>
            <w:top w:val="none" w:sz="0" w:space="0" w:color="auto"/>
            <w:left w:val="none" w:sz="0" w:space="0" w:color="auto"/>
            <w:bottom w:val="none" w:sz="0" w:space="0" w:color="auto"/>
            <w:right w:val="none" w:sz="0" w:space="0" w:color="auto"/>
          </w:divBdr>
        </w:div>
        <w:div w:id="2028025706">
          <w:marLeft w:val="0"/>
          <w:marRight w:val="0"/>
          <w:marTop w:val="0"/>
          <w:marBottom w:val="0"/>
          <w:divBdr>
            <w:top w:val="none" w:sz="0" w:space="0" w:color="auto"/>
            <w:left w:val="none" w:sz="0" w:space="0" w:color="auto"/>
            <w:bottom w:val="none" w:sz="0" w:space="0" w:color="auto"/>
            <w:right w:val="none" w:sz="0" w:space="0" w:color="auto"/>
          </w:divBdr>
        </w:div>
        <w:div w:id="2028025724">
          <w:marLeft w:val="0"/>
          <w:marRight w:val="0"/>
          <w:marTop w:val="0"/>
          <w:marBottom w:val="0"/>
          <w:divBdr>
            <w:top w:val="none" w:sz="0" w:space="0" w:color="auto"/>
            <w:left w:val="none" w:sz="0" w:space="0" w:color="auto"/>
            <w:bottom w:val="none" w:sz="0" w:space="0" w:color="auto"/>
            <w:right w:val="none" w:sz="0" w:space="0" w:color="auto"/>
          </w:divBdr>
        </w:div>
        <w:div w:id="2028025735">
          <w:marLeft w:val="0"/>
          <w:marRight w:val="0"/>
          <w:marTop w:val="0"/>
          <w:marBottom w:val="0"/>
          <w:divBdr>
            <w:top w:val="none" w:sz="0" w:space="0" w:color="auto"/>
            <w:left w:val="none" w:sz="0" w:space="0" w:color="auto"/>
            <w:bottom w:val="none" w:sz="0" w:space="0" w:color="auto"/>
            <w:right w:val="none" w:sz="0" w:space="0" w:color="auto"/>
          </w:divBdr>
        </w:div>
        <w:div w:id="2028025756">
          <w:marLeft w:val="0"/>
          <w:marRight w:val="0"/>
          <w:marTop w:val="0"/>
          <w:marBottom w:val="0"/>
          <w:divBdr>
            <w:top w:val="none" w:sz="0" w:space="0" w:color="auto"/>
            <w:left w:val="none" w:sz="0" w:space="0" w:color="auto"/>
            <w:bottom w:val="none" w:sz="0" w:space="0" w:color="auto"/>
            <w:right w:val="none" w:sz="0" w:space="0" w:color="auto"/>
          </w:divBdr>
        </w:div>
        <w:div w:id="2028025770">
          <w:marLeft w:val="0"/>
          <w:marRight w:val="0"/>
          <w:marTop w:val="0"/>
          <w:marBottom w:val="0"/>
          <w:divBdr>
            <w:top w:val="none" w:sz="0" w:space="0" w:color="auto"/>
            <w:left w:val="none" w:sz="0" w:space="0" w:color="auto"/>
            <w:bottom w:val="none" w:sz="0" w:space="0" w:color="auto"/>
            <w:right w:val="none" w:sz="0" w:space="0" w:color="auto"/>
          </w:divBdr>
        </w:div>
        <w:div w:id="2028025782">
          <w:marLeft w:val="0"/>
          <w:marRight w:val="0"/>
          <w:marTop w:val="0"/>
          <w:marBottom w:val="0"/>
          <w:divBdr>
            <w:top w:val="none" w:sz="0" w:space="0" w:color="auto"/>
            <w:left w:val="none" w:sz="0" w:space="0" w:color="auto"/>
            <w:bottom w:val="none" w:sz="0" w:space="0" w:color="auto"/>
            <w:right w:val="none" w:sz="0" w:space="0" w:color="auto"/>
          </w:divBdr>
        </w:div>
        <w:div w:id="2028025793">
          <w:marLeft w:val="0"/>
          <w:marRight w:val="0"/>
          <w:marTop w:val="0"/>
          <w:marBottom w:val="0"/>
          <w:divBdr>
            <w:top w:val="none" w:sz="0" w:space="0" w:color="auto"/>
            <w:left w:val="none" w:sz="0" w:space="0" w:color="auto"/>
            <w:bottom w:val="none" w:sz="0" w:space="0" w:color="auto"/>
            <w:right w:val="none" w:sz="0" w:space="0" w:color="auto"/>
          </w:divBdr>
        </w:div>
        <w:div w:id="2028025795">
          <w:marLeft w:val="0"/>
          <w:marRight w:val="0"/>
          <w:marTop w:val="0"/>
          <w:marBottom w:val="0"/>
          <w:divBdr>
            <w:top w:val="none" w:sz="0" w:space="0" w:color="auto"/>
            <w:left w:val="none" w:sz="0" w:space="0" w:color="auto"/>
            <w:bottom w:val="none" w:sz="0" w:space="0" w:color="auto"/>
            <w:right w:val="none" w:sz="0" w:space="0" w:color="auto"/>
          </w:divBdr>
        </w:div>
        <w:div w:id="2028025799">
          <w:marLeft w:val="0"/>
          <w:marRight w:val="0"/>
          <w:marTop w:val="0"/>
          <w:marBottom w:val="0"/>
          <w:divBdr>
            <w:top w:val="none" w:sz="0" w:space="0" w:color="auto"/>
            <w:left w:val="none" w:sz="0" w:space="0" w:color="auto"/>
            <w:bottom w:val="none" w:sz="0" w:space="0" w:color="auto"/>
            <w:right w:val="none" w:sz="0" w:space="0" w:color="auto"/>
          </w:divBdr>
        </w:div>
      </w:divsChild>
    </w:div>
    <w:div w:id="2028025137">
      <w:marLeft w:val="0"/>
      <w:marRight w:val="0"/>
      <w:marTop w:val="0"/>
      <w:marBottom w:val="0"/>
      <w:divBdr>
        <w:top w:val="none" w:sz="0" w:space="0" w:color="auto"/>
        <w:left w:val="none" w:sz="0" w:space="0" w:color="auto"/>
        <w:bottom w:val="none" w:sz="0" w:space="0" w:color="auto"/>
        <w:right w:val="none" w:sz="0" w:space="0" w:color="auto"/>
      </w:divBdr>
      <w:divsChild>
        <w:div w:id="2028025077">
          <w:marLeft w:val="0"/>
          <w:marRight w:val="0"/>
          <w:marTop w:val="0"/>
          <w:marBottom w:val="0"/>
          <w:divBdr>
            <w:top w:val="none" w:sz="0" w:space="0" w:color="auto"/>
            <w:left w:val="none" w:sz="0" w:space="0" w:color="auto"/>
            <w:bottom w:val="none" w:sz="0" w:space="0" w:color="auto"/>
            <w:right w:val="none" w:sz="0" w:space="0" w:color="auto"/>
          </w:divBdr>
        </w:div>
        <w:div w:id="2028025080">
          <w:marLeft w:val="0"/>
          <w:marRight w:val="0"/>
          <w:marTop w:val="0"/>
          <w:marBottom w:val="0"/>
          <w:divBdr>
            <w:top w:val="none" w:sz="0" w:space="0" w:color="auto"/>
            <w:left w:val="none" w:sz="0" w:space="0" w:color="auto"/>
            <w:bottom w:val="none" w:sz="0" w:space="0" w:color="auto"/>
            <w:right w:val="none" w:sz="0" w:space="0" w:color="auto"/>
          </w:divBdr>
        </w:div>
        <w:div w:id="2028025086">
          <w:marLeft w:val="0"/>
          <w:marRight w:val="0"/>
          <w:marTop w:val="0"/>
          <w:marBottom w:val="0"/>
          <w:divBdr>
            <w:top w:val="none" w:sz="0" w:space="0" w:color="auto"/>
            <w:left w:val="none" w:sz="0" w:space="0" w:color="auto"/>
            <w:bottom w:val="none" w:sz="0" w:space="0" w:color="auto"/>
            <w:right w:val="none" w:sz="0" w:space="0" w:color="auto"/>
          </w:divBdr>
        </w:div>
        <w:div w:id="2028025113">
          <w:marLeft w:val="0"/>
          <w:marRight w:val="0"/>
          <w:marTop w:val="0"/>
          <w:marBottom w:val="0"/>
          <w:divBdr>
            <w:top w:val="none" w:sz="0" w:space="0" w:color="auto"/>
            <w:left w:val="none" w:sz="0" w:space="0" w:color="auto"/>
            <w:bottom w:val="none" w:sz="0" w:space="0" w:color="auto"/>
            <w:right w:val="none" w:sz="0" w:space="0" w:color="auto"/>
          </w:divBdr>
        </w:div>
        <w:div w:id="2028025132">
          <w:marLeft w:val="0"/>
          <w:marRight w:val="0"/>
          <w:marTop w:val="0"/>
          <w:marBottom w:val="0"/>
          <w:divBdr>
            <w:top w:val="none" w:sz="0" w:space="0" w:color="auto"/>
            <w:left w:val="none" w:sz="0" w:space="0" w:color="auto"/>
            <w:bottom w:val="none" w:sz="0" w:space="0" w:color="auto"/>
            <w:right w:val="none" w:sz="0" w:space="0" w:color="auto"/>
          </w:divBdr>
        </w:div>
        <w:div w:id="2028025143">
          <w:marLeft w:val="0"/>
          <w:marRight w:val="0"/>
          <w:marTop w:val="0"/>
          <w:marBottom w:val="0"/>
          <w:divBdr>
            <w:top w:val="none" w:sz="0" w:space="0" w:color="auto"/>
            <w:left w:val="none" w:sz="0" w:space="0" w:color="auto"/>
            <w:bottom w:val="none" w:sz="0" w:space="0" w:color="auto"/>
            <w:right w:val="none" w:sz="0" w:space="0" w:color="auto"/>
          </w:divBdr>
        </w:div>
        <w:div w:id="2028025153">
          <w:marLeft w:val="0"/>
          <w:marRight w:val="0"/>
          <w:marTop w:val="0"/>
          <w:marBottom w:val="0"/>
          <w:divBdr>
            <w:top w:val="none" w:sz="0" w:space="0" w:color="auto"/>
            <w:left w:val="none" w:sz="0" w:space="0" w:color="auto"/>
            <w:bottom w:val="none" w:sz="0" w:space="0" w:color="auto"/>
            <w:right w:val="none" w:sz="0" w:space="0" w:color="auto"/>
          </w:divBdr>
        </w:div>
        <w:div w:id="2028025157">
          <w:marLeft w:val="0"/>
          <w:marRight w:val="0"/>
          <w:marTop w:val="0"/>
          <w:marBottom w:val="0"/>
          <w:divBdr>
            <w:top w:val="none" w:sz="0" w:space="0" w:color="auto"/>
            <w:left w:val="none" w:sz="0" w:space="0" w:color="auto"/>
            <w:bottom w:val="none" w:sz="0" w:space="0" w:color="auto"/>
            <w:right w:val="none" w:sz="0" w:space="0" w:color="auto"/>
          </w:divBdr>
        </w:div>
        <w:div w:id="2028025160">
          <w:marLeft w:val="0"/>
          <w:marRight w:val="0"/>
          <w:marTop w:val="0"/>
          <w:marBottom w:val="0"/>
          <w:divBdr>
            <w:top w:val="none" w:sz="0" w:space="0" w:color="auto"/>
            <w:left w:val="none" w:sz="0" w:space="0" w:color="auto"/>
            <w:bottom w:val="none" w:sz="0" w:space="0" w:color="auto"/>
            <w:right w:val="none" w:sz="0" w:space="0" w:color="auto"/>
          </w:divBdr>
        </w:div>
        <w:div w:id="2028025185">
          <w:marLeft w:val="0"/>
          <w:marRight w:val="0"/>
          <w:marTop w:val="0"/>
          <w:marBottom w:val="0"/>
          <w:divBdr>
            <w:top w:val="none" w:sz="0" w:space="0" w:color="auto"/>
            <w:left w:val="none" w:sz="0" w:space="0" w:color="auto"/>
            <w:bottom w:val="none" w:sz="0" w:space="0" w:color="auto"/>
            <w:right w:val="none" w:sz="0" w:space="0" w:color="auto"/>
          </w:divBdr>
        </w:div>
        <w:div w:id="2028025190">
          <w:marLeft w:val="0"/>
          <w:marRight w:val="0"/>
          <w:marTop w:val="0"/>
          <w:marBottom w:val="0"/>
          <w:divBdr>
            <w:top w:val="none" w:sz="0" w:space="0" w:color="auto"/>
            <w:left w:val="none" w:sz="0" w:space="0" w:color="auto"/>
            <w:bottom w:val="none" w:sz="0" w:space="0" w:color="auto"/>
            <w:right w:val="none" w:sz="0" w:space="0" w:color="auto"/>
          </w:divBdr>
        </w:div>
        <w:div w:id="2028025198">
          <w:marLeft w:val="0"/>
          <w:marRight w:val="0"/>
          <w:marTop w:val="0"/>
          <w:marBottom w:val="0"/>
          <w:divBdr>
            <w:top w:val="none" w:sz="0" w:space="0" w:color="auto"/>
            <w:left w:val="none" w:sz="0" w:space="0" w:color="auto"/>
            <w:bottom w:val="none" w:sz="0" w:space="0" w:color="auto"/>
            <w:right w:val="none" w:sz="0" w:space="0" w:color="auto"/>
          </w:divBdr>
        </w:div>
        <w:div w:id="2028025209">
          <w:marLeft w:val="0"/>
          <w:marRight w:val="0"/>
          <w:marTop w:val="0"/>
          <w:marBottom w:val="0"/>
          <w:divBdr>
            <w:top w:val="none" w:sz="0" w:space="0" w:color="auto"/>
            <w:left w:val="none" w:sz="0" w:space="0" w:color="auto"/>
            <w:bottom w:val="none" w:sz="0" w:space="0" w:color="auto"/>
            <w:right w:val="none" w:sz="0" w:space="0" w:color="auto"/>
          </w:divBdr>
        </w:div>
        <w:div w:id="2028025222">
          <w:marLeft w:val="0"/>
          <w:marRight w:val="0"/>
          <w:marTop w:val="0"/>
          <w:marBottom w:val="0"/>
          <w:divBdr>
            <w:top w:val="none" w:sz="0" w:space="0" w:color="auto"/>
            <w:left w:val="none" w:sz="0" w:space="0" w:color="auto"/>
            <w:bottom w:val="none" w:sz="0" w:space="0" w:color="auto"/>
            <w:right w:val="none" w:sz="0" w:space="0" w:color="auto"/>
          </w:divBdr>
        </w:div>
        <w:div w:id="2028025266">
          <w:marLeft w:val="0"/>
          <w:marRight w:val="0"/>
          <w:marTop w:val="0"/>
          <w:marBottom w:val="0"/>
          <w:divBdr>
            <w:top w:val="none" w:sz="0" w:space="0" w:color="auto"/>
            <w:left w:val="none" w:sz="0" w:space="0" w:color="auto"/>
            <w:bottom w:val="none" w:sz="0" w:space="0" w:color="auto"/>
            <w:right w:val="none" w:sz="0" w:space="0" w:color="auto"/>
          </w:divBdr>
        </w:div>
        <w:div w:id="2028025284">
          <w:marLeft w:val="0"/>
          <w:marRight w:val="0"/>
          <w:marTop w:val="0"/>
          <w:marBottom w:val="0"/>
          <w:divBdr>
            <w:top w:val="none" w:sz="0" w:space="0" w:color="auto"/>
            <w:left w:val="none" w:sz="0" w:space="0" w:color="auto"/>
            <w:bottom w:val="none" w:sz="0" w:space="0" w:color="auto"/>
            <w:right w:val="none" w:sz="0" w:space="0" w:color="auto"/>
          </w:divBdr>
        </w:div>
        <w:div w:id="2028025299">
          <w:marLeft w:val="0"/>
          <w:marRight w:val="0"/>
          <w:marTop w:val="0"/>
          <w:marBottom w:val="0"/>
          <w:divBdr>
            <w:top w:val="none" w:sz="0" w:space="0" w:color="auto"/>
            <w:left w:val="none" w:sz="0" w:space="0" w:color="auto"/>
            <w:bottom w:val="none" w:sz="0" w:space="0" w:color="auto"/>
            <w:right w:val="none" w:sz="0" w:space="0" w:color="auto"/>
          </w:divBdr>
        </w:div>
        <w:div w:id="2028025307">
          <w:marLeft w:val="0"/>
          <w:marRight w:val="0"/>
          <w:marTop w:val="0"/>
          <w:marBottom w:val="0"/>
          <w:divBdr>
            <w:top w:val="none" w:sz="0" w:space="0" w:color="auto"/>
            <w:left w:val="none" w:sz="0" w:space="0" w:color="auto"/>
            <w:bottom w:val="none" w:sz="0" w:space="0" w:color="auto"/>
            <w:right w:val="none" w:sz="0" w:space="0" w:color="auto"/>
          </w:divBdr>
        </w:div>
        <w:div w:id="2028025318">
          <w:marLeft w:val="0"/>
          <w:marRight w:val="0"/>
          <w:marTop w:val="0"/>
          <w:marBottom w:val="0"/>
          <w:divBdr>
            <w:top w:val="none" w:sz="0" w:space="0" w:color="auto"/>
            <w:left w:val="none" w:sz="0" w:space="0" w:color="auto"/>
            <w:bottom w:val="none" w:sz="0" w:space="0" w:color="auto"/>
            <w:right w:val="none" w:sz="0" w:space="0" w:color="auto"/>
          </w:divBdr>
        </w:div>
        <w:div w:id="2028025348">
          <w:marLeft w:val="0"/>
          <w:marRight w:val="0"/>
          <w:marTop w:val="0"/>
          <w:marBottom w:val="0"/>
          <w:divBdr>
            <w:top w:val="none" w:sz="0" w:space="0" w:color="auto"/>
            <w:left w:val="none" w:sz="0" w:space="0" w:color="auto"/>
            <w:bottom w:val="none" w:sz="0" w:space="0" w:color="auto"/>
            <w:right w:val="none" w:sz="0" w:space="0" w:color="auto"/>
          </w:divBdr>
        </w:div>
        <w:div w:id="2028025396">
          <w:marLeft w:val="0"/>
          <w:marRight w:val="0"/>
          <w:marTop w:val="0"/>
          <w:marBottom w:val="0"/>
          <w:divBdr>
            <w:top w:val="none" w:sz="0" w:space="0" w:color="auto"/>
            <w:left w:val="none" w:sz="0" w:space="0" w:color="auto"/>
            <w:bottom w:val="none" w:sz="0" w:space="0" w:color="auto"/>
            <w:right w:val="none" w:sz="0" w:space="0" w:color="auto"/>
          </w:divBdr>
        </w:div>
        <w:div w:id="2028025441">
          <w:marLeft w:val="0"/>
          <w:marRight w:val="0"/>
          <w:marTop w:val="0"/>
          <w:marBottom w:val="0"/>
          <w:divBdr>
            <w:top w:val="none" w:sz="0" w:space="0" w:color="auto"/>
            <w:left w:val="none" w:sz="0" w:space="0" w:color="auto"/>
            <w:bottom w:val="none" w:sz="0" w:space="0" w:color="auto"/>
            <w:right w:val="none" w:sz="0" w:space="0" w:color="auto"/>
          </w:divBdr>
        </w:div>
        <w:div w:id="2028025488">
          <w:marLeft w:val="0"/>
          <w:marRight w:val="0"/>
          <w:marTop w:val="0"/>
          <w:marBottom w:val="0"/>
          <w:divBdr>
            <w:top w:val="none" w:sz="0" w:space="0" w:color="auto"/>
            <w:left w:val="none" w:sz="0" w:space="0" w:color="auto"/>
            <w:bottom w:val="none" w:sz="0" w:space="0" w:color="auto"/>
            <w:right w:val="none" w:sz="0" w:space="0" w:color="auto"/>
          </w:divBdr>
        </w:div>
        <w:div w:id="2028025544">
          <w:marLeft w:val="0"/>
          <w:marRight w:val="0"/>
          <w:marTop w:val="0"/>
          <w:marBottom w:val="0"/>
          <w:divBdr>
            <w:top w:val="none" w:sz="0" w:space="0" w:color="auto"/>
            <w:left w:val="none" w:sz="0" w:space="0" w:color="auto"/>
            <w:bottom w:val="none" w:sz="0" w:space="0" w:color="auto"/>
            <w:right w:val="none" w:sz="0" w:space="0" w:color="auto"/>
          </w:divBdr>
        </w:div>
        <w:div w:id="2028025550">
          <w:marLeft w:val="0"/>
          <w:marRight w:val="0"/>
          <w:marTop w:val="0"/>
          <w:marBottom w:val="0"/>
          <w:divBdr>
            <w:top w:val="none" w:sz="0" w:space="0" w:color="auto"/>
            <w:left w:val="none" w:sz="0" w:space="0" w:color="auto"/>
            <w:bottom w:val="none" w:sz="0" w:space="0" w:color="auto"/>
            <w:right w:val="none" w:sz="0" w:space="0" w:color="auto"/>
          </w:divBdr>
        </w:div>
        <w:div w:id="2028025551">
          <w:marLeft w:val="0"/>
          <w:marRight w:val="0"/>
          <w:marTop w:val="0"/>
          <w:marBottom w:val="0"/>
          <w:divBdr>
            <w:top w:val="none" w:sz="0" w:space="0" w:color="auto"/>
            <w:left w:val="none" w:sz="0" w:space="0" w:color="auto"/>
            <w:bottom w:val="none" w:sz="0" w:space="0" w:color="auto"/>
            <w:right w:val="none" w:sz="0" w:space="0" w:color="auto"/>
          </w:divBdr>
        </w:div>
        <w:div w:id="2028025587">
          <w:marLeft w:val="0"/>
          <w:marRight w:val="0"/>
          <w:marTop w:val="0"/>
          <w:marBottom w:val="0"/>
          <w:divBdr>
            <w:top w:val="none" w:sz="0" w:space="0" w:color="auto"/>
            <w:left w:val="none" w:sz="0" w:space="0" w:color="auto"/>
            <w:bottom w:val="none" w:sz="0" w:space="0" w:color="auto"/>
            <w:right w:val="none" w:sz="0" w:space="0" w:color="auto"/>
          </w:divBdr>
        </w:div>
        <w:div w:id="2028025638">
          <w:marLeft w:val="0"/>
          <w:marRight w:val="0"/>
          <w:marTop w:val="0"/>
          <w:marBottom w:val="0"/>
          <w:divBdr>
            <w:top w:val="none" w:sz="0" w:space="0" w:color="auto"/>
            <w:left w:val="none" w:sz="0" w:space="0" w:color="auto"/>
            <w:bottom w:val="none" w:sz="0" w:space="0" w:color="auto"/>
            <w:right w:val="none" w:sz="0" w:space="0" w:color="auto"/>
          </w:divBdr>
        </w:div>
        <w:div w:id="2028025640">
          <w:marLeft w:val="0"/>
          <w:marRight w:val="0"/>
          <w:marTop w:val="0"/>
          <w:marBottom w:val="0"/>
          <w:divBdr>
            <w:top w:val="none" w:sz="0" w:space="0" w:color="auto"/>
            <w:left w:val="none" w:sz="0" w:space="0" w:color="auto"/>
            <w:bottom w:val="none" w:sz="0" w:space="0" w:color="auto"/>
            <w:right w:val="none" w:sz="0" w:space="0" w:color="auto"/>
          </w:divBdr>
        </w:div>
        <w:div w:id="2028025653">
          <w:marLeft w:val="0"/>
          <w:marRight w:val="0"/>
          <w:marTop w:val="0"/>
          <w:marBottom w:val="0"/>
          <w:divBdr>
            <w:top w:val="none" w:sz="0" w:space="0" w:color="auto"/>
            <w:left w:val="none" w:sz="0" w:space="0" w:color="auto"/>
            <w:bottom w:val="none" w:sz="0" w:space="0" w:color="auto"/>
            <w:right w:val="none" w:sz="0" w:space="0" w:color="auto"/>
          </w:divBdr>
        </w:div>
        <w:div w:id="2028025680">
          <w:marLeft w:val="0"/>
          <w:marRight w:val="0"/>
          <w:marTop w:val="0"/>
          <w:marBottom w:val="0"/>
          <w:divBdr>
            <w:top w:val="none" w:sz="0" w:space="0" w:color="auto"/>
            <w:left w:val="none" w:sz="0" w:space="0" w:color="auto"/>
            <w:bottom w:val="none" w:sz="0" w:space="0" w:color="auto"/>
            <w:right w:val="none" w:sz="0" w:space="0" w:color="auto"/>
          </w:divBdr>
        </w:div>
        <w:div w:id="2028025745">
          <w:marLeft w:val="0"/>
          <w:marRight w:val="0"/>
          <w:marTop w:val="0"/>
          <w:marBottom w:val="0"/>
          <w:divBdr>
            <w:top w:val="none" w:sz="0" w:space="0" w:color="auto"/>
            <w:left w:val="none" w:sz="0" w:space="0" w:color="auto"/>
            <w:bottom w:val="none" w:sz="0" w:space="0" w:color="auto"/>
            <w:right w:val="none" w:sz="0" w:space="0" w:color="auto"/>
          </w:divBdr>
        </w:div>
        <w:div w:id="2028025797">
          <w:marLeft w:val="0"/>
          <w:marRight w:val="0"/>
          <w:marTop w:val="0"/>
          <w:marBottom w:val="0"/>
          <w:divBdr>
            <w:top w:val="none" w:sz="0" w:space="0" w:color="auto"/>
            <w:left w:val="none" w:sz="0" w:space="0" w:color="auto"/>
            <w:bottom w:val="none" w:sz="0" w:space="0" w:color="auto"/>
            <w:right w:val="none" w:sz="0" w:space="0" w:color="auto"/>
          </w:divBdr>
        </w:div>
        <w:div w:id="2028025798">
          <w:marLeft w:val="0"/>
          <w:marRight w:val="0"/>
          <w:marTop w:val="0"/>
          <w:marBottom w:val="0"/>
          <w:divBdr>
            <w:top w:val="none" w:sz="0" w:space="0" w:color="auto"/>
            <w:left w:val="none" w:sz="0" w:space="0" w:color="auto"/>
            <w:bottom w:val="none" w:sz="0" w:space="0" w:color="auto"/>
            <w:right w:val="none" w:sz="0" w:space="0" w:color="auto"/>
          </w:divBdr>
        </w:div>
      </w:divsChild>
    </w:div>
    <w:div w:id="2028025140">
      <w:marLeft w:val="0"/>
      <w:marRight w:val="0"/>
      <w:marTop w:val="0"/>
      <w:marBottom w:val="0"/>
      <w:divBdr>
        <w:top w:val="none" w:sz="0" w:space="0" w:color="auto"/>
        <w:left w:val="none" w:sz="0" w:space="0" w:color="auto"/>
        <w:bottom w:val="none" w:sz="0" w:space="0" w:color="auto"/>
        <w:right w:val="none" w:sz="0" w:space="0" w:color="auto"/>
      </w:divBdr>
      <w:divsChild>
        <w:div w:id="2028025073">
          <w:marLeft w:val="0"/>
          <w:marRight w:val="0"/>
          <w:marTop w:val="0"/>
          <w:marBottom w:val="0"/>
          <w:divBdr>
            <w:top w:val="none" w:sz="0" w:space="0" w:color="auto"/>
            <w:left w:val="none" w:sz="0" w:space="0" w:color="auto"/>
            <w:bottom w:val="none" w:sz="0" w:space="0" w:color="auto"/>
            <w:right w:val="none" w:sz="0" w:space="0" w:color="auto"/>
          </w:divBdr>
        </w:div>
        <w:div w:id="2028025084">
          <w:marLeft w:val="0"/>
          <w:marRight w:val="0"/>
          <w:marTop w:val="0"/>
          <w:marBottom w:val="0"/>
          <w:divBdr>
            <w:top w:val="none" w:sz="0" w:space="0" w:color="auto"/>
            <w:left w:val="none" w:sz="0" w:space="0" w:color="auto"/>
            <w:bottom w:val="none" w:sz="0" w:space="0" w:color="auto"/>
            <w:right w:val="none" w:sz="0" w:space="0" w:color="auto"/>
          </w:divBdr>
        </w:div>
        <w:div w:id="2028025111">
          <w:marLeft w:val="0"/>
          <w:marRight w:val="0"/>
          <w:marTop w:val="0"/>
          <w:marBottom w:val="0"/>
          <w:divBdr>
            <w:top w:val="none" w:sz="0" w:space="0" w:color="auto"/>
            <w:left w:val="none" w:sz="0" w:space="0" w:color="auto"/>
            <w:bottom w:val="none" w:sz="0" w:space="0" w:color="auto"/>
            <w:right w:val="none" w:sz="0" w:space="0" w:color="auto"/>
          </w:divBdr>
        </w:div>
        <w:div w:id="2028025116">
          <w:marLeft w:val="0"/>
          <w:marRight w:val="0"/>
          <w:marTop w:val="0"/>
          <w:marBottom w:val="0"/>
          <w:divBdr>
            <w:top w:val="none" w:sz="0" w:space="0" w:color="auto"/>
            <w:left w:val="none" w:sz="0" w:space="0" w:color="auto"/>
            <w:bottom w:val="none" w:sz="0" w:space="0" w:color="auto"/>
            <w:right w:val="none" w:sz="0" w:space="0" w:color="auto"/>
          </w:divBdr>
        </w:div>
        <w:div w:id="2028025121">
          <w:marLeft w:val="0"/>
          <w:marRight w:val="0"/>
          <w:marTop w:val="0"/>
          <w:marBottom w:val="0"/>
          <w:divBdr>
            <w:top w:val="none" w:sz="0" w:space="0" w:color="auto"/>
            <w:left w:val="none" w:sz="0" w:space="0" w:color="auto"/>
            <w:bottom w:val="none" w:sz="0" w:space="0" w:color="auto"/>
            <w:right w:val="none" w:sz="0" w:space="0" w:color="auto"/>
          </w:divBdr>
        </w:div>
        <w:div w:id="2028025145">
          <w:marLeft w:val="0"/>
          <w:marRight w:val="0"/>
          <w:marTop w:val="0"/>
          <w:marBottom w:val="0"/>
          <w:divBdr>
            <w:top w:val="none" w:sz="0" w:space="0" w:color="auto"/>
            <w:left w:val="none" w:sz="0" w:space="0" w:color="auto"/>
            <w:bottom w:val="none" w:sz="0" w:space="0" w:color="auto"/>
            <w:right w:val="none" w:sz="0" w:space="0" w:color="auto"/>
          </w:divBdr>
        </w:div>
        <w:div w:id="2028025188">
          <w:marLeft w:val="0"/>
          <w:marRight w:val="0"/>
          <w:marTop w:val="0"/>
          <w:marBottom w:val="0"/>
          <w:divBdr>
            <w:top w:val="none" w:sz="0" w:space="0" w:color="auto"/>
            <w:left w:val="none" w:sz="0" w:space="0" w:color="auto"/>
            <w:bottom w:val="none" w:sz="0" w:space="0" w:color="auto"/>
            <w:right w:val="none" w:sz="0" w:space="0" w:color="auto"/>
          </w:divBdr>
        </w:div>
        <w:div w:id="2028025210">
          <w:marLeft w:val="0"/>
          <w:marRight w:val="0"/>
          <w:marTop w:val="0"/>
          <w:marBottom w:val="0"/>
          <w:divBdr>
            <w:top w:val="none" w:sz="0" w:space="0" w:color="auto"/>
            <w:left w:val="none" w:sz="0" w:space="0" w:color="auto"/>
            <w:bottom w:val="none" w:sz="0" w:space="0" w:color="auto"/>
            <w:right w:val="none" w:sz="0" w:space="0" w:color="auto"/>
          </w:divBdr>
        </w:div>
        <w:div w:id="2028025228">
          <w:marLeft w:val="0"/>
          <w:marRight w:val="0"/>
          <w:marTop w:val="0"/>
          <w:marBottom w:val="0"/>
          <w:divBdr>
            <w:top w:val="none" w:sz="0" w:space="0" w:color="auto"/>
            <w:left w:val="none" w:sz="0" w:space="0" w:color="auto"/>
            <w:bottom w:val="none" w:sz="0" w:space="0" w:color="auto"/>
            <w:right w:val="none" w:sz="0" w:space="0" w:color="auto"/>
          </w:divBdr>
        </w:div>
        <w:div w:id="2028025237">
          <w:marLeft w:val="0"/>
          <w:marRight w:val="0"/>
          <w:marTop w:val="0"/>
          <w:marBottom w:val="0"/>
          <w:divBdr>
            <w:top w:val="none" w:sz="0" w:space="0" w:color="auto"/>
            <w:left w:val="none" w:sz="0" w:space="0" w:color="auto"/>
            <w:bottom w:val="none" w:sz="0" w:space="0" w:color="auto"/>
            <w:right w:val="none" w:sz="0" w:space="0" w:color="auto"/>
          </w:divBdr>
        </w:div>
        <w:div w:id="2028025300">
          <w:marLeft w:val="0"/>
          <w:marRight w:val="0"/>
          <w:marTop w:val="0"/>
          <w:marBottom w:val="0"/>
          <w:divBdr>
            <w:top w:val="none" w:sz="0" w:space="0" w:color="auto"/>
            <w:left w:val="none" w:sz="0" w:space="0" w:color="auto"/>
            <w:bottom w:val="none" w:sz="0" w:space="0" w:color="auto"/>
            <w:right w:val="none" w:sz="0" w:space="0" w:color="auto"/>
          </w:divBdr>
        </w:div>
        <w:div w:id="2028025320">
          <w:marLeft w:val="0"/>
          <w:marRight w:val="0"/>
          <w:marTop w:val="0"/>
          <w:marBottom w:val="0"/>
          <w:divBdr>
            <w:top w:val="none" w:sz="0" w:space="0" w:color="auto"/>
            <w:left w:val="none" w:sz="0" w:space="0" w:color="auto"/>
            <w:bottom w:val="none" w:sz="0" w:space="0" w:color="auto"/>
            <w:right w:val="none" w:sz="0" w:space="0" w:color="auto"/>
          </w:divBdr>
        </w:div>
        <w:div w:id="2028025336">
          <w:marLeft w:val="0"/>
          <w:marRight w:val="0"/>
          <w:marTop w:val="0"/>
          <w:marBottom w:val="0"/>
          <w:divBdr>
            <w:top w:val="none" w:sz="0" w:space="0" w:color="auto"/>
            <w:left w:val="none" w:sz="0" w:space="0" w:color="auto"/>
            <w:bottom w:val="none" w:sz="0" w:space="0" w:color="auto"/>
            <w:right w:val="none" w:sz="0" w:space="0" w:color="auto"/>
          </w:divBdr>
        </w:div>
        <w:div w:id="2028025419">
          <w:marLeft w:val="0"/>
          <w:marRight w:val="0"/>
          <w:marTop w:val="0"/>
          <w:marBottom w:val="0"/>
          <w:divBdr>
            <w:top w:val="none" w:sz="0" w:space="0" w:color="auto"/>
            <w:left w:val="none" w:sz="0" w:space="0" w:color="auto"/>
            <w:bottom w:val="none" w:sz="0" w:space="0" w:color="auto"/>
            <w:right w:val="none" w:sz="0" w:space="0" w:color="auto"/>
          </w:divBdr>
        </w:div>
        <w:div w:id="2028025434">
          <w:marLeft w:val="0"/>
          <w:marRight w:val="0"/>
          <w:marTop w:val="0"/>
          <w:marBottom w:val="0"/>
          <w:divBdr>
            <w:top w:val="none" w:sz="0" w:space="0" w:color="auto"/>
            <w:left w:val="none" w:sz="0" w:space="0" w:color="auto"/>
            <w:bottom w:val="none" w:sz="0" w:space="0" w:color="auto"/>
            <w:right w:val="none" w:sz="0" w:space="0" w:color="auto"/>
          </w:divBdr>
        </w:div>
        <w:div w:id="2028025450">
          <w:marLeft w:val="0"/>
          <w:marRight w:val="0"/>
          <w:marTop w:val="0"/>
          <w:marBottom w:val="0"/>
          <w:divBdr>
            <w:top w:val="none" w:sz="0" w:space="0" w:color="auto"/>
            <w:left w:val="none" w:sz="0" w:space="0" w:color="auto"/>
            <w:bottom w:val="none" w:sz="0" w:space="0" w:color="auto"/>
            <w:right w:val="none" w:sz="0" w:space="0" w:color="auto"/>
          </w:divBdr>
        </w:div>
        <w:div w:id="2028025478">
          <w:marLeft w:val="0"/>
          <w:marRight w:val="0"/>
          <w:marTop w:val="0"/>
          <w:marBottom w:val="0"/>
          <w:divBdr>
            <w:top w:val="none" w:sz="0" w:space="0" w:color="auto"/>
            <w:left w:val="none" w:sz="0" w:space="0" w:color="auto"/>
            <w:bottom w:val="none" w:sz="0" w:space="0" w:color="auto"/>
            <w:right w:val="none" w:sz="0" w:space="0" w:color="auto"/>
          </w:divBdr>
        </w:div>
        <w:div w:id="2028025479">
          <w:marLeft w:val="0"/>
          <w:marRight w:val="0"/>
          <w:marTop w:val="0"/>
          <w:marBottom w:val="0"/>
          <w:divBdr>
            <w:top w:val="none" w:sz="0" w:space="0" w:color="auto"/>
            <w:left w:val="none" w:sz="0" w:space="0" w:color="auto"/>
            <w:bottom w:val="none" w:sz="0" w:space="0" w:color="auto"/>
            <w:right w:val="none" w:sz="0" w:space="0" w:color="auto"/>
          </w:divBdr>
        </w:div>
        <w:div w:id="2028025484">
          <w:marLeft w:val="0"/>
          <w:marRight w:val="0"/>
          <w:marTop w:val="0"/>
          <w:marBottom w:val="0"/>
          <w:divBdr>
            <w:top w:val="none" w:sz="0" w:space="0" w:color="auto"/>
            <w:left w:val="none" w:sz="0" w:space="0" w:color="auto"/>
            <w:bottom w:val="none" w:sz="0" w:space="0" w:color="auto"/>
            <w:right w:val="none" w:sz="0" w:space="0" w:color="auto"/>
          </w:divBdr>
        </w:div>
        <w:div w:id="2028025490">
          <w:marLeft w:val="0"/>
          <w:marRight w:val="0"/>
          <w:marTop w:val="0"/>
          <w:marBottom w:val="0"/>
          <w:divBdr>
            <w:top w:val="none" w:sz="0" w:space="0" w:color="auto"/>
            <w:left w:val="none" w:sz="0" w:space="0" w:color="auto"/>
            <w:bottom w:val="none" w:sz="0" w:space="0" w:color="auto"/>
            <w:right w:val="none" w:sz="0" w:space="0" w:color="auto"/>
          </w:divBdr>
        </w:div>
        <w:div w:id="2028025499">
          <w:marLeft w:val="0"/>
          <w:marRight w:val="0"/>
          <w:marTop w:val="0"/>
          <w:marBottom w:val="0"/>
          <w:divBdr>
            <w:top w:val="none" w:sz="0" w:space="0" w:color="auto"/>
            <w:left w:val="none" w:sz="0" w:space="0" w:color="auto"/>
            <w:bottom w:val="none" w:sz="0" w:space="0" w:color="auto"/>
            <w:right w:val="none" w:sz="0" w:space="0" w:color="auto"/>
          </w:divBdr>
        </w:div>
        <w:div w:id="2028025512">
          <w:marLeft w:val="0"/>
          <w:marRight w:val="0"/>
          <w:marTop w:val="0"/>
          <w:marBottom w:val="0"/>
          <w:divBdr>
            <w:top w:val="none" w:sz="0" w:space="0" w:color="auto"/>
            <w:left w:val="none" w:sz="0" w:space="0" w:color="auto"/>
            <w:bottom w:val="none" w:sz="0" w:space="0" w:color="auto"/>
            <w:right w:val="none" w:sz="0" w:space="0" w:color="auto"/>
          </w:divBdr>
        </w:div>
        <w:div w:id="2028025545">
          <w:marLeft w:val="0"/>
          <w:marRight w:val="0"/>
          <w:marTop w:val="0"/>
          <w:marBottom w:val="0"/>
          <w:divBdr>
            <w:top w:val="none" w:sz="0" w:space="0" w:color="auto"/>
            <w:left w:val="none" w:sz="0" w:space="0" w:color="auto"/>
            <w:bottom w:val="none" w:sz="0" w:space="0" w:color="auto"/>
            <w:right w:val="none" w:sz="0" w:space="0" w:color="auto"/>
          </w:divBdr>
        </w:div>
        <w:div w:id="2028025548">
          <w:marLeft w:val="0"/>
          <w:marRight w:val="0"/>
          <w:marTop w:val="0"/>
          <w:marBottom w:val="0"/>
          <w:divBdr>
            <w:top w:val="none" w:sz="0" w:space="0" w:color="auto"/>
            <w:left w:val="none" w:sz="0" w:space="0" w:color="auto"/>
            <w:bottom w:val="none" w:sz="0" w:space="0" w:color="auto"/>
            <w:right w:val="none" w:sz="0" w:space="0" w:color="auto"/>
          </w:divBdr>
        </w:div>
        <w:div w:id="2028025564">
          <w:marLeft w:val="0"/>
          <w:marRight w:val="0"/>
          <w:marTop w:val="0"/>
          <w:marBottom w:val="0"/>
          <w:divBdr>
            <w:top w:val="none" w:sz="0" w:space="0" w:color="auto"/>
            <w:left w:val="none" w:sz="0" w:space="0" w:color="auto"/>
            <w:bottom w:val="none" w:sz="0" w:space="0" w:color="auto"/>
            <w:right w:val="none" w:sz="0" w:space="0" w:color="auto"/>
          </w:divBdr>
        </w:div>
        <w:div w:id="2028025571">
          <w:marLeft w:val="0"/>
          <w:marRight w:val="0"/>
          <w:marTop w:val="0"/>
          <w:marBottom w:val="0"/>
          <w:divBdr>
            <w:top w:val="none" w:sz="0" w:space="0" w:color="auto"/>
            <w:left w:val="none" w:sz="0" w:space="0" w:color="auto"/>
            <w:bottom w:val="none" w:sz="0" w:space="0" w:color="auto"/>
            <w:right w:val="none" w:sz="0" w:space="0" w:color="auto"/>
          </w:divBdr>
        </w:div>
        <w:div w:id="2028025583">
          <w:marLeft w:val="0"/>
          <w:marRight w:val="0"/>
          <w:marTop w:val="0"/>
          <w:marBottom w:val="0"/>
          <w:divBdr>
            <w:top w:val="none" w:sz="0" w:space="0" w:color="auto"/>
            <w:left w:val="none" w:sz="0" w:space="0" w:color="auto"/>
            <w:bottom w:val="none" w:sz="0" w:space="0" w:color="auto"/>
            <w:right w:val="none" w:sz="0" w:space="0" w:color="auto"/>
          </w:divBdr>
        </w:div>
        <w:div w:id="2028025598">
          <w:marLeft w:val="0"/>
          <w:marRight w:val="0"/>
          <w:marTop w:val="0"/>
          <w:marBottom w:val="0"/>
          <w:divBdr>
            <w:top w:val="none" w:sz="0" w:space="0" w:color="auto"/>
            <w:left w:val="none" w:sz="0" w:space="0" w:color="auto"/>
            <w:bottom w:val="none" w:sz="0" w:space="0" w:color="auto"/>
            <w:right w:val="none" w:sz="0" w:space="0" w:color="auto"/>
          </w:divBdr>
        </w:div>
        <w:div w:id="2028025609">
          <w:marLeft w:val="0"/>
          <w:marRight w:val="0"/>
          <w:marTop w:val="0"/>
          <w:marBottom w:val="0"/>
          <w:divBdr>
            <w:top w:val="none" w:sz="0" w:space="0" w:color="auto"/>
            <w:left w:val="none" w:sz="0" w:space="0" w:color="auto"/>
            <w:bottom w:val="none" w:sz="0" w:space="0" w:color="auto"/>
            <w:right w:val="none" w:sz="0" w:space="0" w:color="auto"/>
          </w:divBdr>
        </w:div>
        <w:div w:id="2028025611">
          <w:marLeft w:val="0"/>
          <w:marRight w:val="0"/>
          <w:marTop w:val="0"/>
          <w:marBottom w:val="0"/>
          <w:divBdr>
            <w:top w:val="none" w:sz="0" w:space="0" w:color="auto"/>
            <w:left w:val="none" w:sz="0" w:space="0" w:color="auto"/>
            <w:bottom w:val="none" w:sz="0" w:space="0" w:color="auto"/>
            <w:right w:val="none" w:sz="0" w:space="0" w:color="auto"/>
          </w:divBdr>
        </w:div>
        <w:div w:id="2028025636">
          <w:marLeft w:val="0"/>
          <w:marRight w:val="0"/>
          <w:marTop w:val="0"/>
          <w:marBottom w:val="0"/>
          <w:divBdr>
            <w:top w:val="none" w:sz="0" w:space="0" w:color="auto"/>
            <w:left w:val="none" w:sz="0" w:space="0" w:color="auto"/>
            <w:bottom w:val="none" w:sz="0" w:space="0" w:color="auto"/>
            <w:right w:val="none" w:sz="0" w:space="0" w:color="auto"/>
          </w:divBdr>
        </w:div>
        <w:div w:id="2028025656">
          <w:marLeft w:val="0"/>
          <w:marRight w:val="0"/>
          <w:marTop w:val="0"/>
          <w:marBottom w:val="0"/>
          <w:divBdr>
            <w:top w:val="none" w:sz="0" w:space="0" w:color="auto"/>
            <w:left w:val="none" w:sz="0" w:space="0" w:color="auto"/>
            <w:bottom w:val="none" w:sz="0" w:space="0" w:color="auto"/>
            <w:right w:val="none" w:sz="0" w:space="0" w:color="auto"/>
          </w:divBdr>
        </w:div>
        <w:div w:id="2028025663">
          <w:marLeft w:val="0"/>
          <w:marRight w:val="0"/>
          <w:marTop w:val="0"/>
          <w:marBottom w:val="0"/>
          <w:divBdr>
            <w:top w:val="none" w:sz="0" w:space="0" w:color="auto"/>
            <w:left w:val="none" w:sz="0" w:space="0" w:color="auto"/>
            <w:bottom w:val="none" w:sz="0" w:space="0" w:color="auto"/>
            <w:right w:val="none" w:sz="0" w:space="0" w:color="auto"/>
          </w:divBdr>
        </w:div>
        <w:div w:id="2028025694">
          <w:marLeft w:val="0"/>
          <w:marRight w:val="0"/>
          <w:marTop w:val="0"/>
          <w:marBottom w:val="0"/>
          <w:divBdr>
            <w:top w:val="none" w:sz="0" w:space="0" w:color="auto"/>
            <w:left w:val="none" w:sz="0" w:space="0" w:color="auto"/>
            <w:bottom w:val="none" w:sz="0" w:space="0" w:color="auto"/>
            <w:right w:val="none" w:sz="0" w:space="0" w:color="auto"/>
          </w:divBdr>
        </w:div>
        <w:div w:id="2028025709">
          <w:marLeft w:val="0"/>
          <w:marRight w:val="0"/>
          <w:marTop w:val="0"/>
          <w:marBottom w:val="0"/>
          <w:divBdr>
            <w:top w:val="none" w:sz="0" w:space="0" w:color="auto"/>
            <w:left w:val="none" w:sz="0" w:space="0" w:color="auto"/>
            <w:bottom w:val="none" w:sz="0" w:space="0" w:color="auto"/>
            <w:right w:val="none" w:sz="0" w:space="0" w:color="auto"/>
          </w:divBdr>
        </w:div>
        <w:div w:id="2028025748">
          <w:marLeft w:val="0"/>
          <w:marRight w:val="0"/>
          <w:marTop w:val="0"/>
          <w:marBottom w:val="0"/>
          <w:divBdr>
            <w:top w:val="none" w:sz="0" w:space="0" w:color="auto"/>
            <w:left w:val="none" w:sz="0" w:space="0" w:color="auto"/>
            <w:bottom w:val="none" w:sz="0" w:space="0" w:color="auto"/>
            <w:right w:val="none" w:sz="0" w:space="0" w:color="auto"/>
          </w:divBdr>
        </w:div>
      </w:divsChild>
    </w:div>
    <w:div w:id="2028025219">
      <w:marLeft w:val="0"/>
      <w:marRight w:val="0"/>
      <w:marTop w:val="0"/>
      <w:marBottom w:val="0"/>
      <w:divBdr>
        <w:top w:val="none" w:sz="0" w:space="0" w:color="auto"/>
        <w:left w:val="none" w:sz="0" w:space="0" w:color="auto"/>
        <w:bottom w:val="none" w:sz="0" w:space="0" w:color="auto"/>
        <w:right w:val="none" w:sz="0" w:space="0" w:color="auto"/>
      </w:divBdr>
      <w:divsChild>
        <w:div w:id="2028025582">
          <w:marLeft w:val="0"/>
          <w:marRight w:val="0"/>
          <w:marTop w:val="0"/>
          <w:marBottom w:val="0"/>
          <w:divBdr>
            <w:top w:val="none" w:sz="0" w:space="0" w:color="auto"/>
            <w:left w:val="none" w:sz="0" w:space="0" w:color="auto"/>
            <w:bottom w:val="none" w:sz="0" w:space="0" w:color="auto"/>
            <w:right w:val="none" w:sz="0" w:space="0" w:color="auto"/>
          </w:divBdr>
          <w:divsChild>
            <w:div w:id="2028025134">
              <w:marLeft w:val="0"/>
              <w:marRight w:val="0"/>
              <w:marTop w:val="0"/>
              <w:marBottom w:val="0"/>
              <w:divBdr>
                <w:top w:val="none" w:sz="0" w:space="0" w:color="auto"/>
                <w:left w:val="none" w:sz="0" w:space="0" w:color="auto"/>
                <w:bottom w:val="none" w:sz="0" w:space="0" w:color="auto"/>
                <w:right w:val="none" w:sz="0" w:space="0" w:color="auto"/>
              </w:divBdr>
            </w:div>
            <w:div w:id="2028025191">
              <w:marLeft w:val="0"/>
              <w:marRight w:val="0"/>
              <w:marTop w:val="0"/>
              <w:marBottom w:val="0"/>
              <w:divBdr>
                <w:top w:val="none" w:sz="0" w:space="0" w:color="auto"/>
                <w:left w:val="none" w:sz="0" w:space="0" w:color="auto"/>
                <w:bottom w:val="none" w:sz="0" w:space="0" w:color="auto"/>
                <w:right w:val="none" w:sz="0" w:space="0" w:color="auto"/>
              </w:divBdr>
            </w:div>
            <w:div w:id="2028025203">
              <w:marLeft w:val="0"/>
              <w:marRight w:val="0"/>
              <w:marTop w:val="0"/>
              <w:marBottom w:val="0"/>
              <w:divBdr>
                <w:top w:val="none" w:sz="0" w:space="0" w:color="auto"/>
                <w:left w:val="none" w:sz="0" w:space="0" w:color="auto"/>
                <w:bottom w:val="none" w:sz="0" w:space="0" w:color="auto"/>
                <w:right w:val="none" w:sz="0" w:space="0" w:color="auto"/>
              </w:divBdr>
            </w:div>
            <w:div w:id="2028025206">
              <w:marLeft w:val="0"/>
              <w:marRight w:val="0"/>
              <w:marTop w:val="0"/>
              <w:marBottom w:val="0"/>
              <w:divBdr>
                <w:top w:val="none" w:sz="0" w:space="0" w:color="auto"/>
                <w:left w:val="none" w:sz="0" w:space="0" w:color="auto"/>
                <w:bottom w:val="none" w:sz="0" w:space="0" w:color="auto"/>
                <w:right w:val="none" w:sz="0" w:space="0" w:color="auto"/>
              </w:divBdr>
            </w:div>
            <w:div w:id="2028025225">
              <w:marLeft w:val="0"/>
              <w:marRight w:val="0"/>
              <w:marTop w:val="0"/>
              <w:marBottom w:val="0"/>
              <w:divBdr>
                <w:top w:val="none" w:sz="0" w:space="0" w:color="auto"/>
                <w:left w:val="none" w:sz="0" w:space="0" w:color="auto"/>
                <w:bottom w:val="none" w:sz="0" w:space="0" w:color="auto"/>
                <w:right w:val="none" w:sz="0" w:space="0" w:color="auto"/>
              </w:divBdr>
            </w:div>
            <w:div w:id="2028025245">
              <w:marLeft w:val="0"/>
              <w:marRight w:val="0"/>
              <w:marTop w:val="0"/>
              <w:marBottom w:val="0"/>
              <w:divBdr>
                <w:top w:val="none" w:sz="0" w:space="0" w:color="auto"/>
                <w:left w:val="none" w:sz="0" w:space="0" w:color="auto"/>
                <w:bottom w:val="none" w:sz="0" w:space="0" w:color="auto"/>
                <w:right w:val="none" w:sz="0" w:space="0" w:color="auto"/>
              </w:divBdr>
            </w:div>
            <w:div w:id="2028025267">
              <w:marLeft w:val="0"/>
              <w:marRight w:val="0"/>
              <w:marTop w:val="0"/>
              <w:marBottom w:val="0"/>
              <w:divBdr>
                <w:top w:val="none" w:sz="0" w:space="0" w:color="auto"/>
                <w:left w:val="none" w:sz="0" w:space="0" w:color="auto"/>
                <w:bottom w:val="none" w:sz="0" w:space="0" w:color="auto"/>
                <w:right w:val="none" w:sz="0" w:space="0" w:color="auto"/>
              </w:divBdr>
            </w:div>
            <w:div w:id="2028025271">
              <w:marLeft w:val="0"/>
              <w:marRight w:val="0"/>
              <w:marTop w:val="0"/>
              <w:marBottom w:val="0"/>
              <w:divBdr>
                <w:top w:val="none" w:sz="0" w:space="0" w:color="auto"/>
                <w:left w:val="none" w:sz="0" w:space="0" w:color="auto"/>
                <w:bottom w:val="none" w:sz="0" w:space="0" w:color="auto"/>
                <w:right w:val="none" w:sz="0" w:space="0" w:color="auto"/>
              </w:divBdr>
            </w:div>
            <w:div w:id="2028025427">
              <w:marLeft w:val="0"/>
              <w:marRight w:val="0"/>
              <w:marTop w:val="0"/>
              <w:marBottom w:val="0"/>
              <w:divBdr>
                <w:top w:val="none" w:sz="0" w:space="0" w:color="auto"/>
                <w:left w:val="none" w:sz="0" w:space="0" w:color="auto"/>
                <w:bottom w:val="none" w:sz="0" w:space="0" w:color="auto"/>
                <w:right w:val="none" w:sz="0" w:space="0" w:color="auto"/>
              </w:divBdr>
            </w:div>
            <w:div w:id="2028025526">
              <w:marLeft w:val="0"/>
              <w:marRight w:val="0"/>
              <w:marTop w:val="0"/>
              <w:marBottom w:val="0"/>
              <w:divBdr>
                <w:top w:val="none" w:sz="0" w:space="0" w:color="auto"/>
                <w:left w:val="none" w:sz="0" w:space="0" w:color="auto"/>
                <w:bottom w:val="none" w:sz="0" w:space="0" w:color="auto"/>
                <w:right w:val="none" w:sz="0" w:space="0" w:color="auto"/>
              </w:divBdr>
            </w:div>
            <w:div w:id="2028025552">
              <w:marLeft w:val="0"/>
              <w:marRight w:val="0"/>
              <w:marTop w:val="0"/>
              <w:marBottom w:val="0"/>
              <w:divBdr>
                <w:top w:val="none" w:sz="0" w:space="0" w:color="auto"/>
                <w:left w:val="none" w:sz="0" w:space="0" w:color="auto"/>
                <w:bottom w:val="none" w:sz="0" w:space="0" w:color="auto"/>
                <w:right w:val="none" w:sz="0" w:space="0" w:color="auto"/>
              </w:divBdr>
            </w:div>
            <w:div w:id="2028025565">
              <w:marLeft w:val="0"/>
              <w:marRight w:val="0"/>
              <w:marTop w:val="0"/>
              <w:marBottom w:val="0"/>
              <w:divBdr>
                <w:top w:val="none" w:sz="0" w:space="0" w:color="auto"/>
                <w:left w:val="none" w:sz="0" w:space="0" w:color="auto"/>
                <w:bottom w:val="none" w:sz="0" w:space="0" w:color="auto"/>
                <w:right w:val="none" w:sz="0" w:space="0" w:color="auto"/>
              </w:divBdr>
            </w:div>
            <w:div w:id="2028025577">
              <w:marLeft w:val="0"/>
              <w:marRight w:val="0"/>
              <w:marTop w:val="0"/>
              <w:marBottom w:val="0"/>
              <w:divBdr>
                <w:top w:val="none" w:sz="0" w:space="0" w:color="auto"/>
                <w:left w:val="none" w:sz="0" w:space="0" w:color="auto"/>
                <w:bottom w:val="none" w:sz="0" w:space="0" w:color="auto"/>
                <w:right w:val="none" w:sz="0" w:space="0" w:color="auto"/>
              </w:divBdr>
            </w:div>
            <w:div w:id="2028025590">
              <w:marLeft w:val="0"/>
              <w:marRight w:val="0"/>
              <w:marTop w:val="0"/>
              <w:marBottom w:val="0"/>
              <w:divBdr>
                <w:top w:val="none" w:sz="0" w:space="0" w:color="auto"/>
                <w:left w:val="none" w:sz="0" w:space="0" w:color="auto"/>
                <w:bottom w:val="none" w:sz="0" w:space="0" w:color="auto"/>
                <w:right w:val="none" w:sz="0" w:space="0" w:color="auto"/>
              </w:divBdr>
            </w:div>
            <w:div w:id="2028025593">
              <w:marLeft w:val="0"/>
              <w:marRight w:val="0"/>
              <w:marTop w:val="0"/>
              <w:marBottom w:val="0"/>
              <w:divBdr>
                <w:top w:val="none" w:sz="0" w:space="0" w:color="auto"/>
                <w:left w:val="none" w:sz="0" w:space="0" w:color="auto"/>
                <w:bottom w:val="none" w:sz="0" w:space="0" w:color="auto"/>
                <w:right w:val="none" w:sz="0" w:space="0" w:color="auto"/>
              </w:divBdr>
            </w:div>
            <w:div w:id="2028025682">
              <w:marLeft w:val="0"/>
              <w:marRight w:val="0"/>
              <w:marTop w:val="0"/>
              <w:marBottom w:val="0"/>
              <w:divBdr>
                <w:top w:val="none" w:sz="0" w:space="0" w:color="auto"/>
                <w:left w:val="none" w:sz="0" w:space="0" w:color="auto"/>
                <w:bottom w:val="none" w:sz="0" w:space="0" w:color="auto"/>
                <w:right w:val="none" w:sz="0" w:space="0" w:color="auto"/>
              </w:divBdr>
            </w:div>
            <w:div w:id="20280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5270">
      <w:marLeft w:val="0"/>
      <w:marRight w:val="0"/>
      <w:marTop w:val="0"/>
      <w:marBottom w:val="0"/>
      <w:divBdr>
        <w:top w:val="none" w:sz="0" w:space="0" w:color="auto"/>
        <w:left w:val="none" w:sz="0" w:space="0" w:color="auto"/>
        <w:bottom w:val="none" w:sz="0" w:space="0" w:color="auto"/>
        <w:right w:val="none" w:sz="0" w:space="0" w:color="auto"/>
      </w:divBdr>
      <w:divsChild>
        <w:div w:id="2028025075">
          <w:marLeft w:val="0"/>
          <w:marRight w:val="0"/>
          <w:marTop w:val="0"/>
          <w:marBottom w:val="0"/>
          <w:divBdr>
            <w:top w:val="none" w:sz="0" w:space="0" w:color="auto"/>
            <w:left w:val="none" w:sz="0" w:space="0" w:color="auto"/>
            <w:bottom w:val="none" w:sz="0" w:space="0" w:color="auto"/>
            <w:right w:val="none" w:sz="0" w:space="0" w:color="auto"/>
          </w:divBdr>
          <w:divsChild>
            <w:div w:id="2028025236">
              <w:marLeft w:val="0"/>
              <w:marRight w:val="0"/>
              <w:marTop w:val="0"/>
              <w:marBottom w:val="0"/>
              <w:divBdr>
                <w:top w:val="none" w:sz="0" w:space="0" w:color="auto"/>
                <w:left w:val="none" w:sz="0" w:space="0" w:color="auto"/>
                <w:bottom w:val="none" w:sz="0" w:space="0" w:color="auto"/>
                <w:right w:val="none" w:sz="0" w:space="0" w:color="auto"/>
              </w:divBdr>
              <w:divsChild>
                <w:div w:id="2028025072">
                  <w:marLeft w:val="0"/>
                  <w:marRight w:val="0"/>
                  <w:marTop w:val="0"/>
                  <w:marBottom w:val="0"/>
                  <w:divBdr>
                    <w:top w:val="none" w:sz="0" w:space="0" w:color="auto"/>
                    <w:left w:val="none" w:sz="0" w:space="0" w:color="auto"/>
                    <w:bottom w:val="none" w:sz="0" w:space="0" w:color="auto"/>
                    <w:right w:val="none" w:sz="0" w:space="0" w:color="auto"/>
                  </w:divBdr>
                </w:div>
                <w:div w:id="2028025085">
                  <w:marLeft w:val="0"/>
                  <w:marRight w:val="0"/>
                  <w:marTop w:val="0"/>
                  <w:marBottom w:val="0"/>
                  <w:divBdr>
                    <w:top w:val="none" w:sz="0" w:space="0" w:color="auto"/>
                    <w:left w:val="none" w:sz="0" w:space="0" w:color="auto"/>
                    <w:bottom w:val="none" w:sz="0" w:space="0" w:color="auto"/>
                    <w:right w:val="none" w:sz="0" w:space="0" w:color="auto"/>
                  </w:divBdr>
                </w:div>
                <w:div w:id="2028025089">
                  <w:marLeft w:val="0"/>
                  <w:marRight w:val="0"/>
                  <w:marTop w:val="0"/>
                  <w:marBottom w:val="0"/>
                  <w:divBdr>
                    <w:top w:val="none" w:sz="0" w:space="0" w:color="auto"/>
                    <w:left w:val="none" w:sz="0" w:space="0" w:color="auto"/>
                    <w:bottom w:val="none" w:sz="0" w:space="0" w:color="auto"/>
                    <w:right w:val="none" w:sz="0" w:space="0" w:color="auto"/>
                  </w:divBdr>
                </w:div>
                <w:div w:id="2028025101">
                  <w:marLeft w:val="0"/>
                  <w:marRight w:val="0"/>
                  <w:marTop w:val="0"/>
                  <w:marBottom w:val="0"/>
                  <w:divBdr>
                    <w:top w:val="none" w:sz="0" w:space="0" w:color="auto"/>
                    <w:left w:val="none" w:sz="0" w:space="0" w:color="auto"/>
                    <w:bottom w:val="none" w:sz="0" w:space="0" w:color="auto"/>
                    <w:right w:val="none" w:sz="0" w:space="0" w:color="auto"/>
                  </w:divBdr>
                </w:div>
                <w:div w:id="2028025144">
                  <w:marLeft w:val="0"/>
                  <w:marRight w:val="0"/>
                  <w:marTop w:val="0"/>
                  <w:marBottom w:val="0"/>
                  <w:divBdr>
                    <w:top w:val="none" w:sz="0" w:space="0" w:color="auto"/>
                    <w:left w:val="none" w:sz="0" w:space="0" w:color="auto"/>
                    <w:bottom w:val="none" w:sz="0" w:space="0" w:color="auto"/>
                    <w:right w:val="none" w:sz="0" w:space="0" w:color="auto"/>
                  </w:divBdr>
                </w:div>
                <w:div w:id="2028025227">
                  <w:marLeft w:val="0"/>
                  <w:marRight w:val="0"/>
                  <w:marTop w:val="0"/>
                  <w:marBottom w:val="0"/>
                  <w:divBdr>
                    <w:top w:val="none" w:sz="0" w:space="0" w:color="auto"/>
                    <w:left w:val="none" w:sz="0" w:space="0" w:color="auto"/>
                    <w:bottom w:val="none" w:sz="0" w:space="0" w:color="auto"/>
                    <w:right w:val="none" w:sz="0" w:space="0" w:color="auto"/>
                  </w:divBdr>
                </w:div>
                <w:div w:id="2028025243">
                  <w:marLeft w:val="0"/>
                  <w:marRight w:val="0"/>
                  <w:marTop w:val="0"/>
                  <w:marBottom w:val="0"/>
                  <w:divBdr>
                    <w:top w:val="none" w:sz="0" w:space="0" w:color="auto"/>
                    <w:left w:val="none" w:sz="0" w:space="0" w:color="auto"/>
                    <w:bottom w:val="none" w:sz="0" w:space="0" w:color="auto"/>
                    <w:right w:val="none" w:sz="0" w:space="0" w:color="auto"/>
                  </w:divBdr>
                </w:div>
                <w:div w:id="2028025308">
                  <w:marLeft w:val="0"/>
                  <w:marRight w:val="0"/>
                  <w:marTop w:val="0"/>
                  <w:marBottom w:val="0"/>
                  <w:divBdr>
                    <w:top w:val="none" w:sz="0" w:space="0" w:color="auto"/>
                    <w:left w:val="none" w:sz="0" w:space="0" w:color="auto"/>
                    <w:bottom w:val="none" w:sz="0" w:space="0" w:color="auto"/>
                    <w:right w:val="none" w:sz="0" w:space="0" w:color="auto"/>
                  </w:divBdr>
                </w:div>
                <w:div w:id="2028025316">
                  <w:marLeft w:val="0"/>
                  <w:marRight w:val="0"/>
                  <w:marTop w:val="0"/>
                  <w:marBottom w:val="0"/>
                  <w:divBdr>
                    <w:top w:val="none" w:sz="0" w:space="0" w:color="auto"/>
                    <w:left w:val="none" w:sz="0" w:space="0" w:color="auto"/>
                    <w:bottom w:val="none" w:sz="0" w:space="0" w:color="auto"/>
                    <w:right w:val="none" w:sz="0" w:space="0" w:color="auto"/>
                  </w:divBdr>
                </w:div>
                <w:div w:id="2028025323">
                  <w:marLeft w:val="0"/>
                  <w:marRight w:val="0"/>
                  <w:marTop w:val="0"/>
                  <w:marBottom w:val="0"/>
                  <w:divBdr>
                    <w:top w:val="none" w:sz="0" w:space="0" w:color="auto"/>
                    <w:left w:val="none" w:sz="0" w:space="0" w:color="auto"/>
                    <w:bottom w:val="none" w:sz="0" w:space="0" w:color="auto"/>
                    <w:right w:val="none" w:sz="0" w:space="0" w:color="auto"/>
                  </w:divBdr>
                </w:div>
                <w:div w:id="2028025330">
                  <w:marLeft w:val="0"/>
                  <w:marRight w:val="0"/>
                  <w:marTop w:val="0"/>
                  <w:marBottom w:val="0"/>
                  <w:divBdr>
                    <w:top w:val="none" w:sz="0" w:space="0" w:color="auto"/>
                    <w:left w:val="none" w:sz="0" w:space="0" w:color="auto"/>
                    <w:bottom w:val="none" w:sz="0" w:space="0" w:color="auto"/>
                    <w:right w:val="none" w:sz="0" w:space="0" w:color="auto"/>
                  </w:divBdr>
                </w:div>
                <w:div w:id="2028025335">
                  <w:marLeft w:val="0"/>
                  <w:marRight w:val="0"/>
                  <w:marTop w:val="0"/>
                  <w:marBottom w:val="0"/>
                  <w:divBdr>
                    <w:top w:val="none" w:sz="0" w:space="0" w:color="auto"/>
                    <w:left w:val="none" w:sz="0" w:space="0" w:color="auto"/>
                    <w:bottom w:val="none" w:sz="0" w:space="0" w:color="auto"/>
                    <w:right w:val="none" w:sz="0" w:space="0" w:color="auto"/>
                  </w:divBdr>
                </w:div>
                <w:div w:id="2028025359">
                  <w:marLeft w:val="0"/>
                  <w:marRight w:val="0"/>
                  <w:marTop w:val="0"/>
                  <w:marBottom w:val="0"/>
                  <w:divBdr>
                    <w:top w:val="none" w:sz="0" w:space="0" w:color="auto"/>
                    <w:left w:val="none" w:sz="0" w:space="0" w:color="auto"/>
                    <w:bottom w:val="none" w:sz="0" w:space="0" w:color="auto"/>
                    <w:right w:val="none" w:sz="0" w:space="0" w:color="auto"/>
                  </w:divBdr>
                </w:div>
                <w:div w:id="2028025395">
                  <w:marLeft w:val="0"/>
                  <w:marRight w:val="0"/>
                  <w:marTop w:val="0"/>
                  <w:marBottom w:val="0"/>
                  <w:divBdr>
                    <w:top w:val="none" w:sz="0" w:space="0" w:color="auto"/>
                    <w:left w:val="none" w:sz="0" w:space="0" w:color="auto"/>
                    <w:bottom w:val="none" w:sz="0" w:space="0" w:color="auto"/>
                    <w:right w:val="none" w:sz="0" w:space="0" w:color="auto"/>
                  </w:divBdr>
                </w:div>
                <w:div w:id="2028025433">
                  <w:marLeft w:val="0"/>
                  <w:marRight w:val="0"/>
                  <w:marTop w:val="0"/>
                  <w:marBottom w:val="0"/>
                  <w:divBdr>
                    <w:top w:val="none" w:sz="0" w:space="0" w:color="auto"/>
                    <w:left w:val="none" w:sz="0" w:space="0" w:color="auto"/>
                    <w:bottom w:val="none" w:sz="0" w:space="0" w:color="auto"/>
                    <w:right w:val="none" w:sz="0" w:space="0" w:color="auto"/>
                  </w:divBdr>
                </w:div>
                <w:div w:id="2028025457">
                  <w:marLeft w:val="0"/>
                  <w:marRight w:val="0"/>
                  <w:marTop w:val="0"/>
                  <w:marBottom w:val="0"/>
                  <w:divBdr>
                    <w:top w:val="none" w:sz="0" w:space="0" w:color="auto"/>
                    <w:left w:val="none" w:sz="0" w:space="0" w:color="auto"/>
                    <w:bottom w:val="none" w:sz="0" w:space="0" w:color="auto"/>
                    <w:right w:val="none" w:sz="0" w:space="0" w:color="auto"/>
                  </w:divBdr>
                </w:div>
                <w:div w:id="2028025509">
                  <w:marLeft w:val="0"/>
                  <w:marRight w:val="0"/>
                  <w:marTop w:val="0"/>
                  <w:marBottom w:val="0"/>
                  <w:divBdr>
                    <w:top w:val="none" w:sz="0" w:space="0" w:color="auto"/>
                    <w:left w:val="none" w:sz="0" w:space="0" w:color="auto"/>
                    <w:bottom w:val="none" w:sz="0" w:space="0" w:color="auto"/>
                    <w:right w:val="none" w:sz="0" w:space="0" w:color="auto"/>
                  </w:divBdr>
                </w:div>
                <w:div w:id="2028025521">
                  <w:marLeft w:val="0"/>
                  <w:marRight w:val="0"/>
                  <w:marTop w:val="0"/>
                  <w:marBottom w:val="0"/>
                  <w:divBdr>
                    <w:top w:val="none" w:sz="0" w:space="0" w:color="auto"/>
                    <w:left w:val="none" w:sz="0" w:space="0" w:color="auto"/>
                    <w:bottom w:val="none" w:sz="0" w:space="0" w:color="auto"/>
                    <w:right w:val="none" w:sz="0" w:space="0" w:color="auto"/>
                  </w:divBdr>
                </w:div>
                <w:div w:id="2028025559">
                  <w:marLeft w:val="0"/>
                  <w:marRight w:val="0"/>
                  <w:marTop w:val="0"/>
                  <w:marBottom w:val="0"/>
                  <w:divBdr>
                    <w:top w:val="none" w:sz="0" w:space="0" w:color="auto"/>
                    <w:left w:val="none" w:sz="0" w:space="0" w:color="auto"/>
                    <w:bottom w:val="none" w:sz="0" w:space="0" w:color="auto"/>
                    <w:right w:val="none" w:sz="0" w:space="0" w:color="auto"/>
                  </w:divBdr>
                </w:div>
                <w:div w:id="2028025580">
                  <w:marLeft w:val="0"/>
                  <w:marRight w:val="0"/>
                  <w:marTop w:val="0"/>
                  <w:marBottom w:val="0"/>
                  <w:divBdr>
                    <w:top w:val="none" w:sz="0" w:space="0" w:color="auto"/>
                    <w:left w:val="none" w:sz="0" w:space="0" w:color="auto"/>
                    <w:bottom w:val="none" w:sz="0" w:space="0" w:color="auto"/>
                    <w:right w:val="none" w:sz="0" w:space="0" w:color="auto"/>
                  </w:divBdr>
                </w:div>
                <w:div w:id="2028025602">
                  <w:marLeft w:val="0"/>
                  <w:marRight w:val="0"/>
                  <w:marTop w:val="0"/>
                  <w:marBottom w:val="0"/>
                  <w:divBdr>
                    <w:top w:val="none" w:sz="0" w:space="0" w:color="auto"/>
                    <w:left w:val="none" w:sz="0" w:space="0" w:color="auto"/>
                    <w:bottom w:val="none" w:sz="0" w:space="0" w:color="auto"/>
                    <w:right w:val="none" w:sz="0" w:space="0" w:color="auto"/>
                  </w:divBdr>
                </w:div>
                <w:div w:id="2028025631">
                  <w:marLeft w:val="0"/>
                  <w:marRight w:val="0"/>
                  <w:marTop w:val="0"/>
                  <w:marBottom w:val="0"/>
                  <w:divBdr>
                    <w:top w:val="none" w:sz="0" w:space="0" w:color="auto"/>
                    <w:left w:val="none" w:sz="0" w:space="0" w:color="auto"/>
                    <w:bottom w:val="none" w:sz="0" w:space="0" w:color="auto"/>
                    <w:right w:val="none" w:sz="0" w:space="0" w:color="auto"/>
                  </w:divBdr>
                </w:div>
                <w:div w:id="2028025659">
                  <w:marLeft w:val="0"/>
                  <w:marRight w:val="0"/>
                  <w:marTop w:val="0"/>
                  <w:marBottom w:val="0"/>
                  <w:divBdr>
                    <w:top w:val="none" w:sz="0" w:space="0" w:color="auto"/>
                    <w:left w:val="none" w:sz="0" w:space="0" w:color="auto"/>
                    <w:bottom w:val="none" w:sz="0" w:space="0" w:color="auto"/>
                    <w:right w:val="none" w:sz="0" w:space="0" w:color="auto"/>
                  </w:divBdr>
                </w:div>
                <w:div w:id="2028025697">
                  <w:marLeft w:val="0"/>
                  <w:marRight w:val="0"/>
                  <w:marTop w:val="0"/>
                  <w:marBottom w:val="0"/>
                  <w:divBdr>
                    <w:top w:val="none" w:sz="0" w:space="0" w:color="auto"/>
                    <w:left w:val="none" w:sz="0" w:space="0" w:color="auto"/>
                    <w:bottom w:val="none" w:sz="0" w:space="0" w:color="auto"/>
                    <w:right w:val="none" w:sz="0" w:space="0" w:color="auto"/>
                  </w:divBdr>
                </w:div>
                <w:div w:id="2028025713">
                  <w:marLeft w:val="0"/>
                  <w:marRight w:val="0"/>
                  <w:marTop w:val="0"/>
                  <w:marBottom w:val="0"/>
                  <w:divBdr>
                    <w:top w:val="none" w:sz="0" w:space="0" w:color="auto"/>
                    <w:left w:val="none" w:sz="0" w:space="0" w:color="auto"/>
                    <w:bottom w:val="none" w:sz="0" w:space="0" w:color="auto"/>
                    <w:right w:val="none" w:sz="0" w:space="0" w:color="auto"/>
                  </w:divBdr>
                </w:div>
                <w:div w:id="2028025738">
                  <w:marLeft w:val="0"/>
                  <w:marRight w:val="0"/>
                  <w:marTop w:val="0"/>
                  <w:marBottom w:val="0"/>
                  <w:divBdr>
                    <w:top w:val="none" w:sz="0" w:space="0" w:color="auto"/>
                    <w:left w:val="none" w:sz="0" w:space="0" w:color="auto"/>
                    <w:bottom w:val="none" w:sz="0" w:space="0" w:color="auto"/>
                    <w:right w:val="none" w:sz="0" w:space="0" w:color="auto"/>
                  </w:divBdr>
                </w:div>
                <w:div w:id="20280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5777">
          <w:marLeft w:val="0"/>
          <w:marRight w:val="0"/>
          <w:marTop w:val="0"/>
          <w:marBottom w:val="0"/>
          <w:divBdr>
            <w:top w:val="none" w:sz="0" w:space="0" w:color="auto"/>
            <w:left w:val="none" w:sz="0" w:space="0" w:color="auto"/>
            <w:bottom w:val="none" w:sz="0" w:space="0" w:color="auto"/>
            <w:right w:val="none" w:sz="0" w:space="0" w:color="auto"/>
          </w:divBdr>
          <w:divsChild>
            <w:div w:id="2028025241">
              <w:marLeft w:val="0"/>
              <w:marRight w:val="0"/>
              <w:marTop w:val="0"/>
              <w:marBottom w:val="0"/>
              <w:divBdr>
                <w:top w:val="none" w:sz="0" w:space="0" w:color="auto"/>
                <w:left w:val="none" w:sz="0" w:space="0" w:color="auto"/>
                <w:bottom w:val="none" w:sz="0" w:space="0" w:color="auto"/>
                <w:right w:val="none" w:sz="0" w:space="0" w:color="auto"/>
              </w:divBdr>
              <w:divsChild>
                <w:div w:id="2028025516">
                  <w:marLeft w:val="0"/>
                  <w:marRight w:val="0"/>
                  <w:marTop w:val="0"/>
                  <w:marBottom w:val="0"/>
                  <w:divBdr>
                    <w:top w:val="none" w:sz="0" w:space="0" w:color="auto"/>
                    <w:left w:val="none" w:sz="0" w:space="0" w:color="auto"/>
                    <w:bottom w:val="none" w:sz="0" w:space="0" w:color="auto"/>
                    <w:right w:val="none" w:sz="0" w:space="0" w:color="auto"/>
                  </w:divBdr>
                </w:div>
                <w:div w:id="2028025750">
                  <w:marLeft w:val="0"/>
                  <w:marRight w:val="0"/>
                  <w:marTop w:val="0"/>
                  <w:marBottom w:val="0"/>
                  <w:divBdr>
                    <w:top w:val="none" w:sz="0" w:space="0" w:color="auto"/>
                    <w:left w:val="none" w:sz="0" w:space="0" w:color="auto"/>
                    <w:bottom w:val="none" w:sz="0" w:space="0" w:color="auto"/>
                    <w:right w:val="none" w:sz="0" w:space="0" w:color="auto"/>
                  </w:divBdr>
                </w:div>
                <w:div w:id="20280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5384">
      <w:marLeft w:val="0"/>
      <w:marRight w:val="0"/>
      <w:marTop w:val="0"/>
      <w:marBottom w:val="0"/>
      <w:divBdr>
        <w:top w:val="none" w:sz="0" w:space="0" w:color="auto"/>
        <w:left w:val="none" w:sz="0" w:space="0" w:color="auto"/>
        <w:bottom w:val="none" w:sz="0" w:space="0" w:color="auto"/>
        <w:right w:val="none" w:sz="0" w:space="0" w:color="auto"/>
      </w:divBdr>
      <w:divsChild>
        <w:div w:id="2028025062">
          <w:marLeft w:val="0"/>
          <w:marRight w:val="0"/>
          <w:marTop w:val="0"/>
          <w:marBottom w:val="0"/>
          <w:divBdr>
            <w:top w:val="none" w:sz="0" w:space="0" w:color="auto"/>
            <w:left w:val="none" w:sz="0" w:space="0" w:color="auto"/>
            <w:bottom w:val="none" w:sz="0" w:space="0" w:color="auto"/>
            <w:right w:val="none" w:sz="0" w:space="0" w:color="auto"/>
          </w:divBdr>
        </w:div>
        <w:div w:id="2028025067">
          <w:marLeft w:val="0"/>
          <w:marRight w:val="0"/>
          <w:marTop w:val="0"/>
          <w:marBottom w:val="0"/>
          <w:divBdr>
            <w:top w:val="none" w:sz="0" w:space="0" w:color="auto"/>
            <w:left w:val="none" w:sz="0" w:space="0" w:color="auto"/>
            <w:bottom w:val="none" w:sz="0" w:space="0" w:color="auto"/>
            <w:right w:val="none" w:sz="0" w:space="0" w:color="auto"/>
          </w:divBdr>
        </w:div>
        <w:div w:id="2028025079">
          <w:marLeft w:val="0"/>
          <w:marRight w:val="0"/>
          <w:marTop w:val="0"/>
          <w:marBottom w:val="0"/>
          <w:divBdr>
            <w:top w:val="none" w:sz="0" w:space="0" w:color="auto"/>
            <w:left w:val="none" w:sz="0" w:space="0" w:color="auto"/>
            <w:bottom w:val="none" w:sz="0" w:space="0" w:color="auto"/>
            <w:right w:val="none" w:sz="0" w:space="0" w:color="auto"/>
          </w:divBdr>
        </w:div>
        <w:div w:id="2028025093">
          <w:marLeft w:val="0"/>
          <w:marRight w:val="0"/>
          <w:marTop w:val="0"/>
          <w:marBottom w:val="0"/>
          <w:divBdr>
            <w:top w:val="none" w:sz="0" w:space="0" w:color="auto"/>
            <w:left w:val="none" w:sz="0" w:space="0" w:color="auto"/>
            <w:bottom w:val="none" w:sz="0" w:space="0" w:color="auto"/>
            <w:right w:val="none" w:sz="0" w:space="0" w:color="auto"/>
          </w:divBdr>
        </w:div>
        <w:div w:id="2028025097">
          <w:marLeft w:val="0"/>
          <w:marRight w:val="0"/>
          <w:marTop w:val="0"/>
          <w:marBottom w:val="0"/>
          <w:divBdr>
            <w:top w:val="none" w:sz="0" w:space="0" w:color="auto"/>
            <w:left w:val="none" w:sz="0" w:space="0" w:color="auto"/>
            <w:bottom w:val="none" w:sz="0" w:space="0" w:color="auto"/>
            <w:right w:val="none" w:sz="0" w:space="0" w:color="auto"/>
          </w:divBdr>
        </w:div>
        <w:div w:id="2028025099">
          <w:marLeft w:val="0"/>
          <w:marRight w:val="0"/>
          <w:marTop w:val="0"/>
          <w:marBottom w:val="0"/>
          <w:divBdr>
            <w:top w:val="none" w:sz="0" w:space="0" w:color="auto"/>
            <w:left w:val="none" w:sz="0" w:space="0" w:color="auto"/>
            <w:bottom w:val="none" w:sz="0" w:space="0" w:color="auto"/>
            <w:right w:val="none" w:sz="0" w:space="0" w:color="auto"/>
          </w:divBdr>
        </w:div>
        <w:div w:id="2028025102">
          <w:marLeft w:val="0"/>
          <w:marRight w:val="0"/>
          <w:marTop w:val="0"/>
          <w:marBottom w:val="0"/>
          <w:divBdr>
            <w:top w:val="none" w:sz="0" w:space="0" w:color="auto"/>
            <w:left w:val="none" w:sz="0" w:space="0" w:color="auto"/>
            <w:bottom w:val="none" w:sz="0" w:space="0" w:color="auto"/>
            <w:right w:val="none" w:sz="0" w:space="0" w:color="auto"/>
          </w:divBdr>
        </w:div>
        <w:div w:id="2028025108">
          <w:marLeft w:val="0"/>
          <w:marRight w:val="0"/>
          <w:marTop w:val="0"/>
          <w:marBottom w:val="0"/>
          <w:divBdr>
            <w:top w:val="none" w:sz="0" w:space="0" w:color="auto"/>
            <w:left w:val="none" w:sz="0" w:space="0" w:color="auto"/>
            <w:bottom w:val="none" w:sz="0" w:space="0" w:color="auto"/>
            <w:right w:val="none" w:sz="0" w:space="0" w:color="auto"/>
          </w:divBdr>
        </w:div>
        <w:div w:id="2028025115">
          <w:marLeft w:val="0"/>
          <w:marRight w:val="0"/>
          <w:marTop w:val="0"/>
          <w:marBottom w:val="0"/>
          <w:divBdr>
            <w:top w:val="none" w:sz="0" w:space="0" w:color="auto"/>
            <w:left w:val="none" w:sz="0" w:space="0" w:color="auto"/>
            <w:bottom w:val="none" w:sz="0" w:space="0" w:color="auto"/>
            <w:right w:val="none" w:sz="0" w:space="0" w:color="auto"/>
          </w:divBdr>
        </w:div>
        <w:div w:id="2028025119">
          <w:marLeft w:val="0"/>
          <w:marRight w:val="0"/>
          <w:marTop w:val="0"/>
          <w:marBottom w:val="0"/>
          <w:divBdr>
            <w:top w:val="none" w:sz="0" w:space="0" w:color="auto"/>
            <w:left w:val="none" w:sz="0" w:space="0" w:color="auto"/>
            <w:bottom w:val="none" w:sz="0" w:space="0" w:color="auto"/>
            <w:right w:val="none" w:sz="0" w:space="0" w:color="auto"/>
          </w:divBdr>
        </w:div>
        <w:div w:id="2028025126">
          <w:marLeft w:val="0"/>
          <w:marRight w:val="0"/>
          <w:marTop w:val="0"/>
          <w:marBottom w:val="0"/>
          <w:divBdr>
            <w:top w:val="none" w:sz="0" w:space="0" w:color="auto"/>
            <w:left w:val="none" w:sz="0" w:space="0" w:color="auto"/>
            <w:bottom w:val="none" w:sz="0" w:space="0" w:color="auto"/>
            <w:right w:val="none" w:sz="0" w:space="0" w:color="auto"/>
          </w:divBdr>
        </w:div>
        <w:div w:id="2028025133">
          <w:marLeft w:val="0"/>
          <w:marRight w:val="0"/>
          <w:marTop w:val="0"/>
          <w:marBottom w:val="0"/>
          <w:divBdr>
            <w:top w:val="none" w:sz="0" w:space="0" w:color="auto"/>
            <w:left w:val="none" w:sz="0" w:space="0" w:color="auto"/>
            <w:bottom w:val="none" w:sz="0" w:space="0" w:color="auto"/>
            <w:right w:val="none" w:sz="0" w:space="0" w:color="auto"/>
          </w:divBdr>
        </w:div>
        <w:div w:id="2028025161">
          <w:marLeft w:val="0"/>
          <w:marRight w:val="0"/>
          <w:marTop w:val="0"/>
          <w:marBottom w:val="0"/>
          <w:divBdr>
            <w:top w:val="none" w:sz="0" w:space="0" w:color="auto"/>
            <w:left w:val="none" w:sz="0" w:space="0" w:color="auto"/>
            <w:bottom w:val="none" w:sz="0" w:space="0" w:color="auto"/>
            <w:right w:val="none" w:sz="0" w:space="0" w:color="auto"/>
          </w:divBdr>
        </w:div>
        <w:div w:id="2028025165">
          <w:marLeft w:val="0"/>
          <w:marRight w:val="0"/>
          <w:marTop w:val="0"/>
          <w:marBottom w:val="0"/>
          <w:divBdr>
            <w:top w:val="none" w:sz="0" w:space="0" w:color="auto"/>
            <w:left w:val="none" w:sz="0" w:space="0" w:color="auto"/>
            <w:bottom w:val="none" w:sz="0" w:space="0" w:color="auto"/>
            <w:right w:val="none" w:sz="0" w:space="0" w:color="auto"/>
          </w:divBdr>
        </w:div>
        <w:div w:id="2028025192">
          <w:marLeft w:val="0"/>
          <w:marRight w:val="0"/>
          <w:marTop w:val="0"/>
          <w:marBottom w:val="0"/>
          <w:divBdr>
            <w:top w:val="none" w:sz="0" w:space="0" w:color="auto"/>
            <w:left w:val="none" w:sz="0" w:space="0" w:color="auto"/>
            <w:bottom w:val="none" w:sz="0" w:space="0" w:color="auto"/>
            <w:right w:val="none" w:sz="0" w:space="0" w:color="auto"/>
          </w:divBdr>
        </w:div>
        <w:div w:id="2028025193">
          <w:marLeft w:val="0"/>
          <w:marRight w:val="0"/>
          <w:marTop w:val="0"/>
          <w:marBottom w:val="0"/>
          <w:divBdr>
            <w:top w:val="none" w:sz="0" w:space="0" w:color="auto"/>
            <w:left w:val="none" w:sz="0" w:space="0" w:color="auto"/>
            <w:bottom w:val="none" w:sz="0" w:space="0" w:color="auto"/>
            <w:right w:val="none" w:sz="0" w:space="0" w:color="auto"/>
          </w:divBdr>
        </w:div>
        <w:div w:id="2028025199">
          <w:marLeft w:val="0"/>
          <w:marRight w:val="0"/>
          <w:marTop w:val="0"/>
          <w:marBottom w:val="0"/>
          <w:divBdr>
            <w:top w:val="none" w:sz="0" w:space="0" w:color="auto"/>
            <w:left w:val="none" w:sz="0" w:space="0" w:color="auto"/>
            <w:bottom w:val="none" w:sz="0" w:space="0" w:color="auto"/>
            <w:right w:val="none" w:sz="0" w:space="0" w:color="auto"/>
          </w:divBdr>
        </w:div>
        <w:div w:id="2028025211">
          <w:marLeft w:val="0"/>
          <w:marRight w:val="0"/>
          <w:marTop w:val="0"/>
          <w:marBottom w:val="0"/>
          <w:divBdr>
            <w:top w:val="none" w:sz="0" w:space="0" w:color="auto"/>
            <w:left w:val="none" w:sz="0" w:space="0" w:color="auto"/>
            <w:bottom w:val="none" w:sz="0" w:space="0" w:color="auto"/>
            <w:right w:val="none" w:sz="0" w:space="0" w:color="auto"/>
          </w:divBdr>
        </w:div>
        <w:div w:id="2028025213">
          <w:marLeft w:val="0"/>
          <w:marRight w:val="0"/>
          <w:marTop w:val="0"/>
          <w:marBottom w:val="0"/>
          <w:divBdr>
            <w:top w:val="none" w:sz="0" w:space="0" w:color="auto"/>
            <w:left w:val="none" w:sz="0" w:space="0" w:color="auto"/>
            <w:bottom w:val="none" w:sz="0" w:space="0" w:color="auto"/>
            <w:right w:val="none" w:sz="0" w:space="0" w:color="auto"/>
          </w:divBdr>
        </w:div>
        <w:div w:id="2028025234">
          <w:marLeft w:val="0"/>
          <w:marRight w:val="0"/>
          <w:marTop w:val="0"/>
          <w:marBottom w:val="0"/>
          <w:divBdr>
            <w:top w:val="none" w:sz="0" w:space="0" w:color="auto"/>
            <w:left w:val="none" w:sz="0" w:space="0" w:color="auto"/>
            <w:bottom w:val="none" w:sz="0" w:space="0" w:color="auto"/>
            <w:right w:val="none" w:sz="0" w:space="0" w:color="auto"/>
          </w:divBdr>
        </w:div>
        <w:div w:id="2028025238">
          <w:marLeft w:val="0"/>
          <w:marRight w:val="0"/>
          <w:marTop w:val="0"/>
          <w:marBottom w:val="0"/>
          <w:divBdr>
            <w:top w:val="none" w:sz="0" w:space="0" w:color="auto"/>
            <w:left w:val="none" w:sz="0" w:space="0" w:color="auto"/>
            <w:bottom w:val="none" w:sz="0" w:space="0" w:color="auto"/>
            <w:right w:val="none" w:sz="0" w:space="0" w:color="auto"/>
          </w:divBdr>
        </w:div>
        <w:div w:id="2028025239">
          <w:marLeft w:val="0"/>
          <w:marRight w:val="0"/>
          <w:marTop w:val="0"/>
          <w:marBottom w:val="0"/>
          <w:divBdr>
            <w:top w:val="none" w:sz="0" w:space="0" w:color="auto"/>
            <w:left w:val="none" w:sz="0" w:space="0" w:color="auto"/>
            <w:bottom w:val="none" w:sz="0" w:space="0" w:color="auto"/>
            <w:right w:val="none" w:sz="0" w:space="0" w:color="auto"/>
          </w:divBdr>
        </w:div>
        <w:div w:id="2028025258">
          <w:marLeft w:val="0"/>
          <w:marRight w:val="0"/>
          <w:marTop w:val="0"/>
          <w:marBottom w:val="0"/>
          <w:divBdr>
            <w:top w:val="none" w:sz="0" w:space="0" w:color="auto"/>
            <w:left w:val="none" w:sz="0" w:space="0" w:color="auto"/>
            <w:bottom w:val="none" w:sz="0" w:space="0" w:color="auto"/>
            <w:right w:val="none" w:sz="0" w:space="0" w:color="auto"/>
          </w:divBdr>
        </w:div>
        <w:div w:id="2028025259">
          <w:marLeft w:val="0"/>
          <w:marRight w:val="0"/>
          <w:marTop w:val="0"/>
          <w:marBottom w:val="0"/>
          <w:divBdr>
            <w:top w:val="none" w:sz="0" w:space="0" w:color="auto"/>
            <w:left w:val="none" w:sz="0" w:space="0" w:color="auto"/>
            <w:bottom w:val="none" w:sz="0" w:space="0" w:color="auto"/>
            <w:right w:val="none" w:sz="0" w:space="0" w:color="auto"/>
          </w:divBdr>
        </w:div>
        <w:div w:id="2028025261">
          <w:marLeft w:val="0"/>
          <w:marRight w:val="0"/>
          <w:marTop w:val="0"/>
          <w:marBottom w:val="0"/>
          <w:divBdr>
            <w:top w:val="none" w:sz="0" w:space="0" w:color="auto"/>
            <w:left w:val="none" w:sz="0" w:space="0" w:color="auto"/>
            <w:bottom w:val="none" w:sz="0" w:space="0" w:color="auto"/>
            <w:right w:val="none" w:sz="0" w:space="0" w:color="auto"/>
          </w:divBdr>
        </w:div>
        <w:div w:id="2028025268">
          <w:marLeft w:val="0"/>
          <w:marRight w:val="0"/>
          <w:marTop w:val="0"/>
          <w:marBottom w:val="0"/>
          <w:divBdr>
            <w:top w:val="none" w:sz="0" w:space="0" w:color="auto"/>
            <w:left w:val="none" w:sz="0" w:space="0" w:color="auto"/>
            <w:bottom w:val="none" w:sz="0" w:space="0" w:color="auto"/>
            <w:right w:val="none" w:sz="0" w:space="0" w:color="auto"/>
          </w:divBdr>
        </w:div>
        <w:div w:id="2028025282">
          <w:marLeft w:val="0"/>
          <w:marRight w:val="0"/>
          <w:marTop w:val="0"/>
          <w:marBottom w:val="0"/>
          <w:divBdr>
            <w:top w:val="none" w:sz="0" w:space="0" w:color="auto"/>
            <w:left w:val="none" w:sz="0" w:space="0" w:color="auto"/>
            <w:bottom w:val="none" w:sz="0" w:space="0" w:color="auto"/>
            <w:right w:val="none" w:sz="0" w:space="0" w:color="auto"/>
          </w:divBdr>
        </w:div>
        <w:div w:id="2028025293">
          <w:marLeft w:val="0"/>
          <w:marRight w:val="0"/>
          <w:marTop w:val="0"/>
          <w:marBottom w:val="0"/>
          <w:divBdr>
            <w:top w:val="none" w:sz="0" w:space="0" w:color="auto"/>
            <w:left w:val="none" w:sz="0" w:space="0" w:color="auto"/>
            <w:bottom w:val="none" w:sz="0" w:space="0" w:color="auto"/>
            <w:right w:val="none" w:sz="0" w:space="0" w:color="auto"/>
          </w:divBdr>
        </w:div>
        <w:div w:id="2028025317">
          <w:marLeft w:val="0"/>
          <w:marRight w:val="0"/>
          <w:marTop w:val="0"/>
          <w:marBottom w:val="0"/>
          <w:divBdr>
            <w:top w:val="none" w:sz="0" w:space="0" w:color="auto"/>
            <w:left w:val="none" w:sz="0" w:space="0" w:color="auto"/>
            <w:bottom w:val="none" w:sz="0" w:space="0" w:color="auto"/>
            <w:right w:val="none" w:sz="0" w:space="0" w:color="auto"/>
          </w:divBdr>
        </w:div>
        <w:div w:id="2028025322">
          <w:marLeft w:val="0"/>
          <w:marRight w:val="0"/>
          <w:marTop w:val="0"/>
          <w:marBottom w:val="0"/>
          <w:divBdr>
            <w:top w:val="none" w:sz="0" w:space="0" w:color="auto"/>
            <w:left w:val="none" w:sz="0" w:space="0" w:color="auto"/>
            <w:bottom w:val="none" w:sz="0" w:space="0" w:color="auto"/>
            <w:right w:val="none" w:sz="0" w:space="0" w:color="auto"/>
          </w:divBdr>
        </w:div>
        <w:div w:id="2028025341">
          <w:marLeft w:val="0"/>
          <w:marRight w:val="0"/>
          <w:marTop w:val="0"/>
          <w:marBottom w:val="0"/>
          <w:divBdr>
            <w:top w:val="none" w:sz="0" w:space="0" w:color="auto"/>
            <w:left w:val="none" w:sz="0" w:space="0" w:color="auto"/>
            <w:bottom w:val="none" w:sz="0" w:space="0" w:color="auto"/>
            <w:right w:val="none" w:sz="0" w:space="0" w:color="auto"/>
          </w:divBdr>
        </w:div>
        <w:div w:id="2028025345">
          <w:marLeft w:val="0"/>
          <w:marRight w:val="0"/>
          <w:marTop w:val="0"/>
          <w:marBottom w:val="0"/>
          <w:divBdr>
            <w:top w:val="none" w:sz="0" w:space="0" w:color="auto"/>
            <w:left w:val="none" w:sz="0" w:space="0" w:color="auto"/>
            <w:bottom w:val="none" w:sz="0" w:space="0" w:color="auto"/>
            <w:right w:val="none" w:sz="0" w:space="0" w:color="auto"/>
          </w:divBdr>
        </w:div>
        <w:div w:id="2028025346">
          <w:marLeft w:val="0"/>
          <w:marRight w:val="0"/>
          <w:marTop w:val="0"/>
          <w:marBottom w:val="0"/>
          <w:divBdr>
            <w:top w:val="none" w:sz="0" w:space="0" w:color="auto"/>
            <w:left w:val="none" w:sz="0" w:space="0" w:color="auto"/>
            <w:bottom w:val="none" w:sz="0" w:space="0" w:color="auto"/>
            <w:right w:val="none" w:sz="0" w:space="0" w:color="auto"/>
          </w:divBdr>
        </w:div>
        <w:div w:id="2028025357">
          <w:marLeft w:val="0"/>
          <w:marRight w:val="0"/>
          <w:marTop w:val="0"/>
          <w:marBottom w:val="0"/>
          <w:divBdr>
            <w:top w:val="none" w:sz="0" w:space="0" w:color="auto"/>
            <w:left w:val="none" w:sz="0" w:space="0" w:color="auto"/>
            <w:bottom w:val="none" w:sz="0" w:space="0" w:color="auto"/>
            <w:right w:val="none" w:sz="0" w:space="0" w:color="auto"/>
          </w:divBdr>
        </w:div>
        <w:div w:id="2028025361">
          <w:marLeft w:val="0"/>
          <w:marRight w:val="0"/>
          <w:marTop w:val="0"/>
          <w:marBottom w:val="0"/>
          <w:divBdr>
            <w:top w:val="none" w:sz="0" w:space="0" w:color="auto"/>
            <w:left w:val="none" w:sz="0" w:space="0" w:color="auto"/>
            <w:bottom w:val="none" w:sz="0" w:space="0" w:color="auto"/>
            <w:right w:val="none" w:sz="0" w:space="0" w:color="auto"/>
          </w:divBdr>
        </w:div>
        <w:div w:id="2028025364">
          <w:marLeft w:val="0"/>
          <w:marRight w:val="0"/>
          <w:marTop w:val="0"/>
          <w:marBottom w:val="0"/>
          <w:divBdr>
            <w:top w:val="none" w:sz="0" w:space="0" w:color="auto"/>
            <w:left w:val="none" w:sz="0" w:space="0" w:color="auto"/>
            <w:bottom w:val="none" w:sz="0" w:space="0" w:color="auto"/>
            <w:right w:val="none" w:sz="0" w:space="0" w:color="auto"/>
          </w:divBdr>
        </w:div>
        <w:div w:id="2028025372">
          <w:marLeft w:val="0"/>
          <w:marRight w:val="0"/>
          <w:marTop w:val="0"/>
          <w:marBottom w:val="0"/>
          <w:divBdr>
            <w:top w:val="none" w:sz="0" w:space="0" w:color="auto"/>
            <w:left w:val="none" w:sz="0" w:space="0" w:color="auto"/>
            <w:bottom w:val="none" w:sz="0" w:space="0" w:color="auto"/>
            <w:right w:val="none" w:sz="0" w:space="0" w:color="auto"/>
          </w:divBdr>
        </w:div>
        <w:div w:id="2028025389">
          <w:marLeft w:val="0"/>
          <w:marRight w:val="0"/>
          <w:marTop w:val="0"/>
          <w:marBottom w:val="0"/>
          <w:divBdr>
            <w:top w:val="none" w:sz="0" w:space="0" w:color="auto"/>
            <w:left w:val="none" w:sz="0" w:space="0" w:color="auto"/>
            <w:bottom w:val="none" w:sz="0" w:space="0" w:color="auto"/>
            <w:right w:val="none" w:sz="0" w:space="0" w:color="auto"/>
          </w:divBdr>
        </w:div>
        <w:div w:id="2028025393">
          <w:marLeft w:val="0"/>
          <w:marRight w:val="0"/>
          <w:marTop w:val="0"/>
          <w:marBottom w:val="0"/>
          <w:divBdr>
            <w:top w:val="none" w:sz="0" w:space="0" w:color="auto"/>
            <w:left w:val="none" w:sz="0" w:space="0" w:color="auto"/>
            <w:bottom w:val="none" w:sz="0" w:space="0" w:color="auto"/>
            <w:right w:val="none" w:sz="0" w:space="0" w:color="auto"/>
          </w:divBdr>
        </w:div>
        <w:div w:id="2028025401">
          <w:marLeft w:val="0"/>
          <w:marRight w:val="0"/>
          <w:marTop w:val="0"/>
          <w:marBottom w:val="0"/>
          <w:divBdr>
            <w:top w:val="none" w:sz="0" w:space="0" w:color="auto"/>
            <w:left w:val="none" w:sz="0" w:space="0" w:color="auto"/>
            <w:bottom w:val="none" w:sz="0" w:space="0" w:color="auto"/>
            <w:right w:val="none" w:sz="0" w:space="0" w:color="auto"/>
          </w:divBdr>
        </w:div>
        <w:div w:id="2028025410">
          <w:marLeft w:val="0"/>
          <w:marRight w:val="0"/>
          <w:marTop w:val="0"/>
          <w:marBottom w:val="0"/>
          <w:divBdr>
            <w:top w:val="none" w:sz="0" w:space="0" w:color="auto"/>
            <w:left w:val="none" w:sz="0" w:space="0" w:color="auto"/>
            <w:bottom w:val="none" w:sz="0" w:space="0" w:color="auto"/>
            <w:right w:val="none" w:sz="0" w:space="0" w:color="auto"/>
          </w:divBdr>
        </w:div>
        <w:div w:id="2028025422">
          <w:marLeft w:val="0"/>
          <w:marRight w:val="0"/>
          <w:marTop w:val="0"/>
          <w:marBottom w:val="0"/>
          <w:divBdr>
            <w:top w:val="none" w:sz="0" w:space="0" w:color="auto"/>
            <w:left w:val="none" w:sz="0" w:space="0" w:color="auto"/>
            <w:bottom w:val="none" w:sz="0" w:space="0" w:color="auto"/>
            <w:right w:val="none" w:sz="0" w:space="0" w:color="auto"/>
          </w:divBdr>
        </w:div>
        <w:div w:id="2028025431">
          <w:marLeft w:val="0"/>
          <w:marRight w:val="0"/>
          <w:marTop w:val="0"/>
          <w:marBottom w:val="0"/>
          <w:divBdr>
            <w:top w:val="none" w:sz="0" w:space="0" w:color="auto"/>
            <w:left w:val="none" w:sz="0" w:space="0" w:color="auto"/>
            <w:bottom w:val="none" w:sz="0" w:space="0" w:color="auto"/>
            <w:right w:val="none" w:sz="0" w:space="0" w:color="auto"/>
          </w:divBdr>
        </w:div>
        <w:div w:id="2028025440">
          <w:marLeft w:val="0"/>
          <w:marRight w:val="0"/>
          <w:marTop w:val="0"/>
          <w:marBottom w:val="0"/>
          <w:divBdr>
            <w:top w:val="none" w:sz="0" w:space="0" w:color="auto"/>
            <w:left w:val="none" w:sz="0" w:space="0" w:color="auto"/>
            <w:bottom w:val="none" w:sz="0" w:space="0" w:color="auto"/>
            <w:right w:val="none" w:sz="0" w:space="0" w:color="auto"/>
          </w:divBdr>
        </w:div>
        <w:div w:id="2028025442">
          <w:marLeft w:val="0"/>
          <w:marRight w:val="0"/>
          <w:marTop w:val="0"/>
          <w:marBottom w:val="0"/>
          <w:divBdr>
            <w:top w:val="none" w:sz="0" w:space="0" w:color="auto"/>
            <w:left w:val="none" w:sz="0" w:space="0" w:color="auto"/>
            <w:bottom w:val="none" w:sz="0" w:space="0" w:color="auto"/>
            <w:right w:val="none" w:sz="0" w:space="0" w:color="auto"/>
          </w:divBdr>
        </w:div>
        <w:div w:id="2028025448">
          <w:marLeft w:val="0"/>
          <w:marRight w:val="0"/>
          <w:marTop w:val="0"/>
          <w:marBottom w:val="0"/>
          <w:divBdr>
            <w:top w:val="none" w:sz="0" w:space="0" w:color="auto"/>
            <w:left w:val="none" w:sz="0" w:space="0" w:color="auto"/>
            <w:bottom w:val="none" w:sz="0" w:space="0" w:color="auto"/>
            <w:right w:val="none" w:sz="0" w:space="0" w:color="auto"/>
          </w:divBdr>
        </w:div>
        <w:div w:id="2028025456">
          <w:marLeft w:val="0"/>
          <w:marRight w:val="0"/>
          <w:marTop w:val="0"/>
          <w:marBottom w:val="0"/>
          <w:divBdr>
            <w:top w:val="none" w:sz="0" w:space="0" w:color="auto"/>
            <w:left w:val="none" w:sz="0" w:space="0" w:color="auto"/>
            <w:bottom w:val="none" w:sz="0" w:space="0" w:color="auto"/>
            <w:right w:val="none" w:sz="0" w:space="0" w:color="auto"/>
          </w:divBdr>
        </w:div>
        <w:div w:id="2028025460">
          <w:marLeft w:val="0"/>
          <w:marRight w:val="0"/>
          <w:marTop w:val="0"/>
          <w:marBottom w:val="0"/>
          <w:divBdr>
            <w:top w:val="none" w:sz="0" w:space="0" w:color="auto"/>
            <w:left w:val="none" w:sz="0" w:space="0" w:color="auto"/>
            <w:bottom w:val="none" w:sz="0" w:space="0" w:color="auto"/>
            <w:right w:val="none" w:sz="0" w:space="0" w:color="auto"/>
          </w:divBdr>
        </w:div>
        <w:div w:id="2028025471">
          <w:marLeft w:val="0"/>
          <w:marRight w:val="0"/>
          <w:marTop w:val="0"/>
          <w:marBottom w:val="0"/>
          <w:divBdr>
            <w:top w:val="none" w:sz="0" w:space="0" w:color="auto"/>
            <w:left w:val="none" w:sz="0" w:space="0" w:color="auto"/>
            <w:bottom w:val="none" w:sz="0" w:space="0" w:color="auto"/>
            <w:right w:val="none" w:sz="0" w:space="0" w:color="auto"/>
          </w:divBdr>
        </w:div>
        <w:div w:id="2028025472">
          <w:marLeft w:val="0"/>
          <w:marRight w:val="0"/>
          <w:marTop w:val="0"/>
          <w:marBottom w:val="0"/>
          <w:divBdr>
            <w:top w:val="none" w:sz="0" w:space="0" w:color="auto"/>
            <w:left w:val="none" w:sz="0" w:space="0" w:color="auto"/>
            <w:bottom w:val="none" w:sz="0" w:space="0" w:color="auto"/>
            <w:right w:val="none" w:sz="0" w:space="0" w:color="auto"/>
          </w:divBdr>
        </w:div>
        <w:div w:id="2028025475">
          <w:marLeft w:val="0"/>
          <w:marRight w:val="0"/>
          <w:marTop w:val="0"/>
          <w:marBottom w:val="0"/>
          <w:divBdr>
            <w:top w:val="none" w:sz="0" w:space="0" w:color="auto"/>
            <w:left w:val="none" w:sz="0" w:space="0" w:color="auto"/>
            <w:bottom w:val="none" w:sz="0" w:space="0" w:color="auto"/>
            <w:right w:val="none" w:sz="0" w:space="0" w:color="auto"/>
          </w:divBdr>
        </w:div>
        <w:div w:id="2028025481">
          <w:marLeft w:val="0"/>
          <w:marRight w:val="0"/>
          <w:marTop w:val="0"/>
          <w:marBottom w:val="0"/>
          <w:divBdr>
            <w:top w:val="none" w:sz="0" w:space="0" w:color="auto"/>
            <w:left w:val="none" w:sz="0" w:space="0" w:color="auto"/>
            <w:bottom w:val="none" w:sz="0" w:space="0" w:color="auto"/>
            <w:right w:val="none" w:sz="0" w:space="0" w:color="auto"/>
          </w:divBdr>
        </w:div>
        <w:div w:id="2028025482">
          <w:marLeft w:val="0"/>
          <w:marRight w:val="0"/>
          <w:marTop w:val="0"/>
          <w:marBottom w:val="0"/>
          <w:divBdr>
            <w:top w:val="none" w:sz="0" w:space="0" w:color="auto"/>
            <w:left w:val="none" w:sz="0" w:space="0" w:color="auto"/>
            <w:bottom w:val="none" w:sz="0" w:space="0" w:color="auto"/>
            <w:right w:val="none" w:sz="0" w:space="0" w:color="auto"/>
          </w:divBdr>
        </w:div>
        <w:div w:id="2028025483">
          <w:marLeft w:val="0"/>
          <w:marRight w:val="0"/>
          <w:marTop w:val="0"/>
          <w:marBottom w:val="0"/>
          <w:divBdr>
            <w:top w:val="none" w:sz="0" w:space="0" w:color="auto"/>
            <w:left w:val="none" w:sz="0" w:space="0" w:color="auto"/>
            <w:bottom w:val="none" w:sz="0" w:space="0" w:color="auto"/>
            <w:right w:val="none" w:sz="0" w:space="0" w:color="auto"/>
          </w:divBdr>
        </w:div>
        <w:div w:id="2028025487">
          <w:marLeft w:val="0"/>
          <w:marRight w:val="0"/>
          <w:marTop w:val="0"/>
          <w:marBottom w:val="0"/>
          <w:divBdr>
            <w:top w:val="none" w:sz="0" w:space="0" w:color="auto"/>
            <w:left w:val="none" w:sz="0" w:space="0" w:color="auto"/>
            <w:bottom w:val="none" w:sz="0" w:space="0" w:color="auto"/>
            <w:right w:val="none" w:sz="0" w:space="0" w:color="auto"/>
          </w:divBdr>
        </w:div>
        <w:div w:id="2028025493">
          <w:marLeft w:val="0"/>
          <w:marRight w:val="0"/>
          <w:marTop w:val="0"/>
          <w:marBottom w:val="0"/>
          <w:divBdr>
            <w:top w:val="none" w:sz="0" w:space="0" w:color="auto"/>
            <w:left w:val="none" w:sz="0" w:space="0" w:color="auto"/>
            <w:bottom w:val="none" w:sz="0" w:space="0" w:color="auto"/>
            <w:right w:val="none" w:sz="0" w:space="0" w:color="auto"/>
          </w:divBdr>
        </w:div>
        <w:div w:id="2028025515">
          <w:marLeft w:val="0"/>
          <w:marRight w:val="0"/>
          <w:marTop w:val="0"/>
          <w:marBottom w:val="0"/>
          <w:divBdr>
            <w:top w:val="none" w:sz="0" w:space="0" w:color="auto"/>
            <w:left w:val="none" w:sz="0" w:space="0" w:color="auto"/>
            <w:bottom w:val="none" w:sz="0" w:space="0" w:color="auto"/>
            <w:right w:val="none" w:sz="0" w:space="0" w:color="auto"/>
          </w:divBdr>
        </w:div>
        <w:div w:id="2028025529">
          <w:marLeft w:val="0"/>
          <w:marRight w:val="0"/>
          <w:marTop w:val="0"/>
          <w:marBottom w:val="0"/>
          <w:divBdr>
            <w:top w:val="none" w:sz="0" w:space="0" w:color="auto"/>
            <w:left w:val="none" w:sz="0" w:space="0" w:color="auto"/>
            <w:bottom w:val="none" w:sz="0" w:space="0" w:color="auto"/>
            <w:right w:val="none" w:sz="0" w:space="0" w:color="auto"/>
          </w:divBdr>
        </w:div>
        <w:div w:id="2028025531">
          <w:marLeft w:val="0"/>
          <w:marRight w:val="0"/>
          <w:marTop w:val="0"/>
          <w:marBottom w:val="0"/>
          <w:divBdr>
            <w:top w:val="none" w:sz="0" w:space="0" w:color="auto"/>
            <w:left w:val="none" w:sz="0" w:space="0" w:color="auto"/>
            <w:bottom w:val="none" w:sz="0" w:space="0" w:color="auto"/>
            <w:right w:val="none" w:sz="0" w:space="0" w:color="auto"/>
          </w:divBdr>
        </w:div>
        <w:div w:id="2028025540">
          <w:marLeft w:val="0"/>
          <w:marRight w:val="0"/>
          <w:marTop w:val="0"/>
          <w:marBottom w:val="0"/>
          <w:divBdr>
            <w:top w:val="none" w:sz="0" w:space="0" w:color="auto"/>
            <w:left w:val="none" w:sz="0" w:space="0" w:color="auto"/>
            <w:bottom w:val="none" w:sz="0" w:space="0" w:color="auto"/>
            <w:right w:val="none" w:sz="0" w:space="0" w:color="auto"/>
          </w:divBdr>
        </w:div>
        <w:div w:id="2028025543">
          <w:marLeft w:val="0"/>
          <w:marRight w:val="0"/>
          <w:marTop w:val="0"/>
          <w:marBottom w:val="0"/>
          <w:divBdr>
            <w:top w:val="none" w:sz="0" w:space="0" w:color="auto"/>
            <w:left w:val="none" w:sz="0" w:space="0" w:color="auto"/>
            <w:bottom w:val="none" w:sz="0" w:space="0" w:color="auto"/>
            <w:right w:val="none" w:sz="0" w:space="0" w:color="auto"/>
          </w:divBdr>
        </w:div>
        <w:div w:id="2028025547">
          <w:marLeft w:val="0"/>
          <w:marRight w:val="0"/>
          <w:marTop w:val="0"/>
          <w:marBottom w:val="0"/>
          <w:divBdr>
            <w:top w:val="none" w:sz="0" w:space="0" w:color="auto"/>
            <w:left w:val="none" w:sz="0" w:space="0" w:color="auto"/>
            <w:bottom w:val="none" w:sz="0" w:space="0" w:color="auto"/>
            <w:right w:val="none" w:sz="0" w:space="0" w:color="auto"/>
          </w:divBdr>
        </w:div>
        <w:div w:id="2028025556">
          <w:marLeft w:val="0"/>
          <w:marRight w:val="0"/>
          <w:marTop w:val="0"/>
          <w:marBottom w:val="0"/>
          <w:divBdr>
            <w:top w:val="none" w:sz="0" w:space="0" w:color="auto"/>
            <w:left w:val="none" w:sz="0" w:space="0" w:color="auto"/>
            <w:bottom w:val="none" w:sz="0" w:space="0" w:color="auto"/>
            <w:right w:val="none" w:sz="0" w:space="0" w:color="auto"/>
          </w:divBdr>
        </w:div>
        <w:div w:id="2028025576">
          <w:marLeft w:val="0"/>
          <w:marRight w:val="0"/>
          <w:marTop w:val="0"/>
          <w:marBottom w:val="0"/>
          <w:divBdr>
            <w:top w:val="none" w:sz="0" w:space="0" w:color="auto"/>
            <w:left w:val="none" w:sz="0" w:space="0" w:color="auto"/>
            <w:bottom w:val="none" w:sz="0" w:space="0" w:color="auto"/>
            <w:right w:val="none" w:sz="0" w:space="0" w:color="auto"/>
          </w:divBdr>
        </w:div>
        <w:div w:id="2028025586">
          <w:marLeft w:val="0"/>
          <w:marRight w:val="0"/>
          <w:marTop w:val="0"/>
          <w:marBottom w:val="0"/>
          <w:divBdr>
            <w:top w:val="none" w:sz="0" w:space="0" w:color="auto"/>
            <w:left w:val="none" w:sz="0" w:space="0" w:color="auto"/>
            <w:bottom w:val="none" w:sz="0" w:space="0" w:color="auto"/>
            <w:right w:val="none" w:sz="0" w:space="0" w:color="auto"/>
          </w:divBdr>
        </w:div>
        <w:div w:id="2028025592">
          <w:marLeft w:val="0"/>
          <w:marRight w:val="0"/>
          <w:marTop w:val="0"/>
          <w:marBottom w:val="0"/>
          <w:divBdr>
            <w:top w:val="none" w:sz="0" w:space="0" w:color="auto"/>
            <w:left w:val="none" w:sz="0" w:space="0" w:color="auto"/>
            <w:bottom w:val="none" w:sz="0" w:space="0" w:color="auto"/>
            <w:right w:val="none" w:sz="0" w:space="0" w:color="auto"/>
          </w:divBdr>
        </w:div>
        <w:div w:id="2028025614">
          <w:marLeft w:val="0"/>
          <w:marRight w:val="0"/>
          <w:marTop w:val="0"/>
          <w:marBottom w:val="0"/>
          <w:divBdr>
            <w:top w:val="none" w:sz="0" w:space="0" w:color="auto"/>
            <w:left w:val="none" w:sz="0" w:space="0" w:color="auto"/>
            <w:bottom w:val="none" w:sz="0" w:space="0" w:color="auto"/>
            <w:right w:val="none" w:sz="0" w:space="0" w:color="auto"/>
          </w:divBdr>
        </w:div>
        <w:div w:id="2028025620">
          <w:marLeft w:val="0"/>
          <w:marRight w:val="0"/>
          <w:marTop w:val="0"/>
          <w:marBottom w:val="0"/>
          <w:divBdr>
            <w:top w:val="none" w:sz="0" w:space="0" w:color="auto"/>
            <w:left w:val="none" w:sz="0" w:space="0" w:color="auto"/>
            <w:bottom w:val="none" w:sz="0" w:space="0" w:color="auto"/>
            <w:right w:val="none" w:sz="0" w:space="0" w:color="auto"/>
          </w:divBdr>
        </w:div>
        <w:div w:id="2028025630">
          <w:marLeft w:val="0"/>
          <w:marRight w:val="0"/>
          <w:marTop w:val="0"/>
          <w:marBottom w:val="0"/>
          <w:divBdr>
            <w:top w:val="none" w:sz="0" w:space="0" w:color="auto"/>
            <w:left w:val="none" w:sz="0" w:space="0" w:color="auto"/>
            <w:bottom w:val="none" w:sz="0" w:space="0" w:color="auto"/>
            <w:right w:val="none" w:sz="0" w:space="0" w:color="auto"/>
          </w:divBdr>
        </w:div>
        <w:div w:id="2028025634">
          <w:marLeft w:val="0"/>
          <w:marRight w:val="0"/>
          <w:marTop w:val="0"/>
          <w:marBottom w:val="0"/>
          <w:divBdr>
            <w:top w:val="none" w:sz="0" w:space="0" w:color="auto"/>
            <w:left w:val="none" w:sz="0" w:space="0" w:color="auto"/>
            <w:bottom w:val="none" w:sz="0" w:space="0" w:color="auto"/>
            <w:right w:val="none" w:sz="0" w:space="0" w:color="auto"/>
          </w:divBdr>
        </w:div>
        <w:div w:id="2028025635">
          <w:marLeft w:val="0"/>
          <w:marRight w:val="0"/>
          <w:marTop w:val="0"/>
          <w:marBottom w:val="0"/>
          <w:divBdr>
            <w:top w:val="none" w:sz="0" w:space="0" w:color="auto"/>
            <w:left w:val="none" w:sz="0" w:space="0" w:color="auto"/>
            <w:bottom w:val="none" w:sz="0" w:space="0" w:color="auto"/>
            <w:right w:val="none" w:sz="0" w:space="0" w:color="auto"/>
          </w:divBdr>
        </w:div>
        <w:div w:id="2028025649">
          <w:marLeft w:val="0"/>
          <w:marRight w:val="0"/>
          <w:marTop w:val="0"/>
          <w:marBottom w:val="0"/>
          <w:divBdr>
            <w:top w:val="none" w:sz="0" w:space="0" w:color="auto"/>
            <w:left w:val="none" w:sz="0" w:space="0" w:color="auto"/>
            <w:bottom w:val="none" w:sz="0" w:space="0" w:color="auto"/>
            <w:right w:val="none" w:sz="0" w:space="0" w:color="auto"/>
          </w:divBdr>
        </w:div>
        <w:div w:id="2028025652">
          <w:marLeft w:val="0"/>
          <w:marRight w:val="0"/>
          <w:marTop w:val="0"/>
          <w:marBottom w:val="0"/>
          <w:divBdr>
            <w:top w:val="none" w:sz="0" w:space="0" w:color="auto"/>
            <w:left w:val="none" w:sz="0" w:space="0" w:color="auto"/>
            <w:bottom w:val="none" w:sz="0" w:space="0" w:color="auto"/>
            <w:right w:val="none" w:sz="0" w:space="0" w:color="auto"/>
          </w:divBdr>
        </w:div>
        <w:div w:id="2028025654">
          <w:marLeft w:val="0"/>
          <w:marRight w:val="0"/>
          <w:marTop w:val="0"/>
          <w:marBottom w:val="0"/>
          <w:divBdr>
            <w:top w:val="none" w:sz="0" w:space="0" w:color="auto"/>
            <w:left w:val="none" w:sz="0" w:space="0" w:color="auto"/>
            <w:bottom w:val="none" w:sz="0" w:space="0" w:color="auto"/>
            <w:right w:val="none" w:sz="0" w:space="0" w:color="auto"/>
          </w:divBdr>
        </w:div>
        <w:div w:id="2028025668">
          <w:marLeft w:val="0"/>
          <w:marRight w:val="0"/>
          <w:marTop w:val="0"/>
          <w:marBottom w:val="0"/>
          <w:divBdr>
            <w:top w:val="none" w:sz="0" w:space="0" w:color="auto"/>
            <w:left w:val="none" w:sz="0" w:space="0" w:color="auto"/>
            <w:bottom w:val="none" w:sz="0" w:space="0" w:color="auto"/>
            <w:right w:val="none" w:sz="0" w:space="0" w:color="auto"/>
          </w:divBdr>
        </w:div>
        <w:div w:id="2028025693">
          <w:marLeft w:val="0"/>
          <w:marRight w:val="0"/>
          <w:marTop w:val="0"/>
          <w:marBottom w:val="0"/>
          <w:divBdr>
            <w:top w:val="none" w:sz="0" w:space="0" w:color="auto"/>
            <w:left w:val="none" w:sz="0" w:space="0" w:color="auto"/>
            <w:bottom w:val="none" w:sz="0" w:space="0" w:color="auto"/>
            <w:right w:val="none" w:sz="0" w:space="0" w:color="auto"/>
          </w:divBdr>
        </w:div>
        <w:div w:id="2028025700">
          <w:marLeft w:val="0"/>
          <w:marRight w:val="0"/>
          <w:marTop w:val="0"/>
          <w:marBottom w:val="0"/>
          <w:divBdr>
            <w:top w:val="none" w:sz="0" w:space="0" w:color="auto"/>
            <w:left w:val="none" w:sz="0" w:space="0" w:color="auto"/>
            <w:bottom w:val="none" w:sz="0" w:space="0" w:color="auto"/>
            <w:right w:val="none" w:sz="0" w:space="0" w:color="auto"/>
          </w:divBdr>
        </w:div>
        <w:div w:id="2028025710">
          <w:marLeft w:val="0"/>
          <w:marRight w:val="0"/>
          <w:marTop w:val="0"/>
          <w:marBottom w:val="0"/>
          <w:divBdr>
            <w:top w:val="none" w:sz="0" w:space="0" w:color="auto"/>
            <w:left w:val="none" w:sz="0" w:space="0" w:color="auto"/>
            <w:bottom w:val="none" w:sz="0" w:space="0" w:color="auto"/>
            <w:right w:val="none" w:sz="0" w:space="0" w:color="auto"/>
          </w:divBdr>
        </w:div>
        <w:div w:id="2028025714">
          <w:marLeft w:val="0"/>
          <w:marRight w:val="0"/>
          <w:marTop w:val="0"/>
          <w:marBottom w:val="0"/>
          <w:divBdr>
            <w:top w:val="none" w:sz="0" w:space="0" w:color="auto"/>
            <w:left w:val="none" w:sz="0" w:space="0" w:color="auto"/>
            <w:bottom w:val="none" w:sz="0" w:space="0" w:color="auto"/>
            <w:right w:val="none" w:sz="0" w:space="0" w:color="auto"/>
          </w:divBdr>
        </w:div>
        <w:div w:id="2028025719">
          <w:marLeft w:val="0"/>
          <w:marRight w:val="0"/>
          <w:marTop w:val="0"/>
          <w:marBottom w:val="0"/>
          <w:divBdr>
            <w:top w:val="none" w:sz="0" w:space="0" w:color="auto"/>
            <w:left w:val="none" w:sz="0" w:space="0" w:color="auto"/>
            <w:bottom w:val="none" w:sz="0" w:space="0" w:color="auto"/>
            <w:right w:val="none" w:sz="0" w:space="0" w:color="auto"/>
          </w:divBdr>
        </w:div>
        <w:div w:id="2028025725">
          <w:marLeft w:val="0"/>
          <w:marRight w:val="0"/>
          <w:marTop w:val="0"/>
          <w:marBottom w:val="0"/>
          <w:divBdr>
            <w:top w:val="none" w:sz="0" w:space="0" w:color="auto"/>
            <w:left w:val="none" w:sz="0" w:space="0" w:color="auto"/>
            <w:bottom w:val="none" w:sz="0" w:space="0" w:color="auto"/>
            <w:right w:val="none" w:sz="0" w:space="0" w:color="auto"/>
          </w:divBdr>
        </w:div>
        <w:div w:id="2028025730">
          <w:marLeft w:val="0"/>
          <w:marRight w:val="0"/>
          <w:marTop w:val="0"/>
          <w:marBottom w:val="0"/>
          <w:divBdr>
            <w:top w:val="none" w:sz="0" w:space="0" w:color="auto"/>
            <w:left w:val="none" w:sz="0" w:space="0" w:color="auto"/>
            <w:bottom w:val="none" w:sz="0" w:space="0" w:color="auto"/>
            <w:right w:val="none" w:sz="0" w:space="0" w:color="auto"/>
          </w:divBdr>
        </w:div>
        <w:div w:id="2028025751">
          <w:marLeft w:val="0"/>
          <w:marRight w:val="0"/>
          <w:marTop w:val="0"/>
          <w:marBottom w:val="0"/>
          <w:divBdr>
            <w:top w:val="none" w:sz="0" w:space="0" w:color="auto"/>
            <w:left w:val="none" w:sz="0" w:space="0" w:color="auto"/>
            <w:bottom w:val="none" w:sz="0" w:space="0" w:color="auto"/>
            <w:right w:val="none" w:sz="0" w:space="0" w:color="auto"/>
          </w:divBdr>
        </w:div>
        <w:div w:id="2028025765">
          <w:marLeft w:val="0"/>
          <w:marRight w:val="0"/>
          <w:marTop w:val="0"/>
          <w:marBottom w:val="0"/>
          <w:divBdr>
            <w:top w:val="none" w:sz="0" w:space="0" w:color="auto"/>
            <w:left w:val="none" w:sz="0" w:space="0" w:color="auto"/>
            <w:bottom w:val="none" w:sz="0" w:space="0" w:color="auto"/>
            <w:right w:val="none" w:sz="0" w:space="0" w:color="auto"/>
          </w:divBdr>
        </w:div>
        <w:div w:id="2028025771">
          <w:marLeft w:val="0"/>
          <w:marRight w:val="0"/>
          <w:marTop w:val="0"/>
          <w:marBottom w:val="0"/>
          <w:divBdr>
            <w:top w:val="none" w:sz="0" w:space="0" w:color="auto"/>
            <w:left w:val="none" w:sz="0" w:space="0" w:color="auto"/>
            <w:bottom w:val="none" w:sz="0" w:space="0" w:color="auto"/>
            <w:right w:val="none" w:sz="0" w:space="0" w:color="auto"/>
          </w:divBdr>
        </w:div>
        <w:div w:id="2028025781">
          <w:marLeft w:val="0"/>
          <w:marRight w:val="0"/>
          <w:marTop w:val="0"/>
          <w:marBottom w:val="0"/>
          <w:divBdr>
            <w:top w:val="none" w:sz="0" w:space="0" w:color="auto"/>
            <w:left w:val="none" w:sz="0" w:space="0" w:color="auto"/>
            <w:bottom w:val="none" w:sz="0" w:space="0" w:color="auto"/>
            <w:right w:val="none" w:sz="0" w:space="0" w:color="auto"/>
          </w:divBdr>
        </w:div>
        <w:div w:id="2028025785">
          <w:marLeft w:val="0"/>
          <w:marRight w:val="0"/>
          <w:marTop w:val="0"/>
          <w:marBottom w:val="0"/>
          <w:divBdr>
            <w:top w:val="none" w:sz="0" w:space="0" w:color="auto"/>
            <w:left w:val="none" w:sz="0" w:space="0" w:color="auto"/>
            <w:bottom w:val="none" w:sz="0" w:space="0" w:color="auto"/>
            <w:right w:val="none" w:sz="0" w:space="0" w:color="auto"/>
          </w:divBdr>
        </w:div>
        <w:div w:id="2028025791">
          <w:marLeft w:val="0"/>
          <w:marRight w:val="0"/>
          <w:marTop w:val="0"/>
          <w:marBottom w:val="0"/>
          <w:divBdr>
            <w:top w:val="none" w:sz="0" w:space="0" w:color="auto"/>
            <w:left w:val="none" w:sz="0" w:space="0" w:color="auto"/>
            <w:bottom w:val="none" w:sz="0" w:space="0" w:color="auto"/>
            <w:right w:val="none" w:sz="0" w:space="0" w:color="auto"/>
          </w:divBdr>
        </w:div>
      </w:divsChild>
    </w:div>
    <w:div w:id="2028025438">
      <w:marLeft w:val="0"/>
      <w:marRight w:val="0"/>
      <w:marTop w:val="0"/>
      <w:marBottom w:val="0"/>
      <w:divBdr>
        <w:top w:val="none" w:sz="0" w:space="0" w:color="auto"/>
        <w:left w:val="none" w:sz="0" w:space="0" w:color="auto"/>
        <w:bottom w:val="none" w:sz="0" w:space="0" w:color="auto"/>
        <w:right w:val="none" w:sz="0" w:space="0" w:color="auto"/>
      </w:divBdr>
      <w:divsChild>
        <w:div w:id="2028025063">
          <w:marLeft w:val="0"/>
          <w:marRight w:val="0"/>
          <w:marTop w:val="0"/>
          <w:marBottom w:val="0"/>
          <w:divBdr>
            <w:top w:val="none" w:sz="0" w:space="0" w:color="auto"/>
            <w:left w:val="none" w:sz="0" w:space="0" w:color="auto"/>
            <w:bottom w:val="none" w:sz="0" w:space="0" w:color="auto"/>
            <w:right w:val="none" w:sz="0" w:space="0" w:color="auto"/>
          </w:divBdr>
        </w:div>
        <w:div w:id="2028025065">
          <w:marLeft w:val="0"/>
          <w:marRight w:val="0"/>
          <w:marTop w:val="0"/>
          <w:marBottom w:val="0"/>
          <w:divBdr>
            <w:top w:val="none" w:sz="0" w:space="0" w:color="auto"/>
            <w:left w:val="none" w:sz="0" w:space="0" w:color="auto"/>
            <w:bottom w:val="none" w:sz="0" w:space="0" w:color="auto"/>
            <w:right w:val="none" w:sz="0" w:space="0" w:color="auto"/>
          </w:divBdr>
        </w:div>
        <w:div w:id="2028025076">
          <w:marLeft w:val="0"/>
          <w:marRight w:val="0"/>
          <w:marTop w:val="0"/>
          <w:marBottom w:val="0"/>
          <w:divBdr>
            <w:top w:val="none" w:sz="0" w:space="0" w:color="auto"/>
            <w:left w:val="none" w:sz="0" w:space="0" w:color="auto"/>
            <w:bottom w:val="none" w:sz="0" w:space="0" w:color="auto"/>
            <w:right w:val="none" w:sz="0" w:space="0" w:color="auto"/>
          </w:divBdr>
        </w:div>
        <w:div w:id="2028025087">
          <w:marLeft w:val="0"/>
          <w:marRight w:val="0"/>
          <w:marTop w:val="0"/>
          <w:marBottom w:val="0"/>
          <w:divBdr>
            <w:top w:val="none" w:sz="0" w:space="0" w:color="auto"/>
            <w:left w:val="none" w:sz="0" w:space="0" w:color="auto"/>
            <w:bottom w:val="none" w:sz="0" w:space="0" w:color="auto"/>
            <w:right w:val="none" w:sz="0" w:space="0" w:color="auto"/>
          </w:divBdr>
        </w:div>
        <w:div w:id="2028025103">
          <w:marLeft w:val="0"/>
          <w:marRight w:val="0"/>
          <w:marTop w:val="0"/>
          <w:marBottom w:val="0"/>
          <w:divBdr>
            <w:top w:val="none" w:sz="0" w:space="0" w:color="auto"/>
            <w:left w:val="none" w:sz="0" w:space="0" w:color="auto"/>
            <w:bottom w:val="none" w:sz="0" w:space="0" w:color="auto"/>
            <w:right w:val="none" w:sz="0" w:space="0" w:color="auto"/>
          </w:divBdr>
        </w:div>
        <w:div w:id="2028025105">
          <w:marLeft w:val="0"/>
          <w:marRight w:val="0"/>
          <w:marTop w:val="0"/>
          <w:marBottom w:val="0"/>
          <w:divBdr>
            <w:top w:val="none" w:sz="0" w:space="0" w:color="auto"/>
            <w:left w:val="none" w:sz="0" w:space="0" w:color="auto"/>
            <w:bottom w:val="none" w:sz="0" w:space="0" w:color="auto"/>
            <w:right w:val="none" w:sz="0" w:space="0" w:color="auto"/>
          </w:divBdr>
        </w:div>
        <w:div w:id="2028025107">
          <w:marLeft w:val="0"/>
          <w:marRight w:val="0"/>
          <w:marTop w:val="0"/>
          <w:marBottom w:val="0"/>
          <w:divBdr>
            <w:top w:val="none" w:sz="0" w:space="0" w:color="auto"/>
            <w:left w:val="none" w:sz="0" w:space="0" w:color="auto"/>
            <w:bottom w:val="none" w:sz="0" w:space="0" w:color="auto"/>
            <w:right w:val="none" w:sz="0" w:space="0" w:color="auto"/>
          </w:divBdr>
        </w:div>
        <w:div w:id="2028025122">
          <w:marLeft w:val="0"/>
          <w:marRight w:val="0"/>
          <w:marTop w:val="0"/>
          <w:marBottom w:val="0"/>
          <w:divBdr>
            <w:top w:val="none" w:sz="0" w:space="0" w:color="auto"/>
            <w:left w:val="none" w:sz="0" w:space="0" w:color="auto"/>
            <w:bottom w:val="none" w:sz="0" w:space="0" w:color="auto"/>
            <w:right w:val="none" w:sz="0" w:space="0" w:color="auto"/>
          </w:divBdr>
        </w:div>
        <w:div w:id="2028025131">
          <w:marLeft w:val="0"/>
          <w:marRight w:val="0"/>
          <w:marTop w:val="0"/>
          <w:marBottom w:val="0"/>
          <w:divBdr>
            <w:top w:val="none" w:sz="0" w:space="0" w:color="auto"/>
            <w:left w:val="none" w:sz="0" w:space="0" w:color="auto"/>
            <w:bottom w:val="none" w:sz="0" w:space="0" w:color="auto"/>
            <w:right w:val="none" w:sz="0" w:space="0" w:color="auto"/>
          </w:divBdr>
        </w:div>
        <w:div w:id="2028025138">
          <w:marLeft w:val="0"/>
          <w:marRight w:val="0"/>
          <w:marTop w:val="0"/>
          <w:marBottom w:val="0"/>
          <w:divBdr>
            <w:top w:val="none" w:sz="0" w:space="0" w:color="auto"/>
            <w:left w:val="none" w:sz="0" w:space="0" w:color="auto"/>
            <w:bottom w:val="none" w:sz="0" w:space="0" w:color="auto"/>
            <w:right w:val="none" w:sz="0" w:space="0" w:color="auto"/>
          </w:divBdr>
        </w:div>
        <w:div w:id="2028025139">
          <w:marLeft w:val="0"/>
          <w:marRight w:val="0"/>
          <w:marTop w:val="0"/>
          <w:marBottom w:val="0"/>
          <w:divBdr>
            <w:top w:val="none" w:sz="0" w:space="0" w:color="auto"/>
            <w:left w:val="none" w:sz="0" w:space="0" w:color="auto"/>
            <w:bottom w:val="none" w:sz="0" w:space="0" w:color="auto"/>
            <w:right w:val="none" w:sz="0" w:space="0" w:color="auto"/>
          </w:divBdr>
        </w:div>
        <w:div w:id="2028025141">
          <w:marLeft w:val="0"/>
          <w:marRight w:val="0"/>
          <w:marTop w:val="0"/>
          <w:marBottom w:val="0"/>
          <w:divBdr>
            <w:top w:val="none" w:sz="0" w:space="0" w:color="auto"/>
            <w:left w:val="none" w:sz="0" w:space="0" w:color="auto"/>
            <w:bottom w:val="none" w:sz="0" w:space="0" w:color="auto"/>
            <w:right w:val="none" w:sz="0" w:space="0" w:color="auto"/>
          </w:divBdr>
        </w:div>
        <w:div w:id="2028025146">
          <w:marLeft w:val="0"/>
          <w:marRight w:val="0"/>
          <w:marTop w:val="0"/>
          <w:marBottom w:val="0"/>
          <w:divBdr>
            <w:top w:val="none" w:sz="0" w:space="0" w:color="auto"/>
            <w:left w:val="none" w:sz="0" w:space="0" w:color="auto"/>
            <w:bottom w:val="none" w:sz="0" w:space="0" w:color="auto"/>
            <w:right w:val="none" w:sz="0" w:space="0" w:color="auto"/>
          </w:divBdr>
        </w:div>
        <w:div w:id="2028025149">
          <w:marLeft w:val="0"/>
          <w:marRight w:val="0"/>
          <w:marTop w:val="0"/>
          <w:marBottom w:val="0"/>
          <w:divBdr>
            <w:top w:val="none" w:sz="0" w:space="0" w:color="auto"/>
            <w:left w:val="none" w:sz="0" w:space="0" w:color="auto"/>
            <w:bottom w:val="none" w:sz="0" w:space="0" w:color="auto"/>
            <w:right w:val="none" w:sz="0" w:space="0" w:color="auto"/>
          </w:divBdr>
        </w:div>
        <w:div w:id="2028025152">
          <w:marLeft w:val="0"/>
          <w:marRight w:val="0"/>
          <w:marTop w:val="0"/>
          <w:marBottom w:val="0"/>
          <w:divBdr>
            <w:top w:val="none" w:sz="0" w:space="0" w:color="auto"/>
            <w:left w:val="none" w:sz="0" w:space="0" w:color="auto"/>
            <w:bottom w:val="none" w:sz="0" w:space="0" w:color="auto"/>
            <w:right w:val="none" w:sz="0" w:space="0" w:color="auto"/>
          </w:divBdr>
        </w:div>
        <w:div w:id="2028025155">
          <w:marLeft w:val="0"/>
          <w:marRight w:val="0"/>
          <w:marTop w:val="0"/>
          <w:marBottom w:val="0"/>
          <w:divBdr>
            <w:top w:val="none" w:sz="0" w:space="0" w:color="auto"/>
            <w:left w:val="none" w:sz="0" w:space="0" w:color="auto"/>
            <w:bottom w:val="none" w:sz="0" w:space="0" w:color="auto"/>
            <w:right w:val="none" w:sz="0" w:space="0" w:color="auto"/>
          </w:divBdr>
        </w:div>
        <w:div w:id="2028025156">
          <w:marLeft w:val="0"/>
          <w:marRight w:val="0"/>
          <w:marTop w:val="0"/>
          <w:marBottom w:val="0"/>
          <w:divBdr>
            <w:top w:val="none" w:sz="0" w:space="0" w:color="auto"/>
            <w:left w:val="none" w:sz="0" w:space="0" w:color="auto"/>
            <w:bottom w:val="none" w:sz="0" w:space="0" w:color="auto"/>
            <w:right w:val="none" w:sz="0" w:space="0" w:color="auto"/>
          </w:divBdr>
        </w:div>
        <w:div w:id="2028025162">
          <w:marLeft w:val="0"/>
          <w:marRight w:val="0"/>
          <w:marTop w:val="0"/>
          <w:marBottom w:val="0"/>
          <w:divBdr>
            <w:top w:val="none" w:sz="0" w:space="0" w:color="auto"/>
            <w:left w:val="none" w:sz="0" w:space="0" w:color="auto"/>
            <w:bottom w:val="none" w:sz="0" w:space="0" w:color="auto"/>
            <w:right w:val="none" w:sz="0" w:space="0" w:color="auto"/>
          </w:divBdr>
        </w:div>
        <w:div w:id="2028025164">
          <w:marLeft w:val="0"/>
          <w:marRight w:val="0"/>
          <w:marTop w:val="0"/>
          <w:marBottom w:val="0"/>
          <w:divBdr>
            <w:top w:val="none" w:sz="0" w:space="0" w:color="auto"/>
            <w:left w:val="none" w:sz="0" w:space="0" w:color="auto"/>
            <w:bottom w:val="none" w:sz="0" w:space="0" w:color="auto"/>
            <w:right w:val="none" w:sz="0" w:space="0" w:color="auto"/>
          </w:divBdr>
        </w:div>
        <w:div w:id="2028025170">
          <w:marLeft w:val="0"/>
          <w:marRight w:val="0"/>
          <w:marTop w:val="0"/>
          <w:marBottom w:val="0"/>
          <w:divBdr>
            <w:top w:val="none" w:sz="0" w:space="0" w:color="auto"/>
            <w:left w:val="none" w:sz="0" w:space="0" w:color="auto"/>
            <w:bottom w:val="none" w:sz="0" w:space="0" w:color="auto"/>
            <w:right w:val="none" w:sz="0" w:space="0" w:color="auto"/>
          </w:divBdr>
        </w:div>
        <w:div w:id="2028025172">
          <w:marLeft w:val="0"/>
          <w:marRight w:val="0"/>
          <w:marTop w:val="0"/>
          <w:marBottom w:val="0"/>
          <w:divBdr>
            <w:top w:val="none" w:sz="0" w:space="0" w:color="auto"/>
            <w:left w:val="none" w:sz="0" w:space="0" w:color="auto"/>
            <w:bottom w:val="none" w:sz="0" w:space="0" w:color="auto"/>
            <w:right w:val="none" w:sz="0" w:space="0" w:color="auto"/>
          </w:divBdr>
        </w:div>
        <w:div w:id="2028025174">
          <w:marLeft w:val="0"/>
          <w:marRight w:val="0"/>
          <w:marTop w:val="0"/>
          <w:marBottom w:val="0"/>
          <w:divBdr>
            <w:top w:val="none" w:sz="0" w:space="0" w:color="auto"/>
            <w:left w:val="none" w:sz="0" w:space="0" w:color="auto"/>
            <w:bottom w:val="none" w:sz="0" w:space="0" w:color="auto"/>
            <w:right w:val="none" w:sz="0" w:space="0" w:color="auto"/>
          </w:divBdr>
        </w:div>
        <w:div w:id="2028025180">
          <w:marLeft w:val="0"/>
          <w:marRight w:val="0"/>
          <w:marTop w:val="0"/>
          <w:marBottom w:val="0"/>
          <w:divBdr>
            <w:top w:val="none" w:sz="0" w:space="0" w:color="auto"/>
            <w:left w:val="none" w:sz="0" w:space="0" w:color="auto"/>
            <w:bottom w:val="none" w:sz="0" w:space="0" w:color="auto"/>
            <w:right w:val="none" w:sz="0" w:space="0" w:color="auto"/>
          </w:divBdr>
        </w:div>
        <w:div w:id="2028025187">
          <w:marLeft w:val="0"/>
          <w:marRight w:val="0"/>
          <w:marTop w:val="0"/>
          <w:marBottom w:val="0"/>
          <w:divBdr>
            <w:top w:val="none" w:sz="0" w:space="0" w:color="auto"/>
            <w:left w:val="none" w:sz="0" w:space="0" w:color="auto"/>
            <w:bottom w:val="none" w:sz="0" w:space="0" w:color="auto"/>
            <w:right w:val="none" w:sz="0" w:space="0" w:color="auto"/>
          </w:divBdr>
        </w:div>
        <w:div w:id="2028025189">
          <w:marLeft w:val="0"/>
          <w:marRight w:val="0"/>
          <w:marTop w:val="0"/>
          <w:marBottom w:val="0"/>
          <w:divBdr>
            <w:top w:val="none" w:sz="0" w:space="0" w:color="auto"/>
            <w:left w:val="none" w:sz="0" w:space="0" w:color="auto"/>
            <w:bottom w:val="none" w:sz="0" w:space="0" w:color="auto"/>
            <w:right w:val="none" w:sz="0" w:space="0" w:color="auto"/>
          </w:divBdr>
        </w:div>
        <w:div w:id="2028025202">
          <w:marLeft w:val="0"/>
          <w:marRight w:val="0"/>
          <w:marTop w:val="0"/>
          <w:marBottom w:val="0"/>
          <w:divBdr>
            <w:top w:val="none" w:sz="0" w:space="0" w:color="auto"/>
            <w:left w:val="none" w:sz="0" w:space="0" w:color="auto"/>
            <w:bottom w:val="none" w:sz="0" w:space="0" w:color="auto"/>
            <w:right w:val="none" w:sz="0" w:space="0" w:color="auto"/>
          </w:divBdr>
        </w:div>
        <w:div w:id="2028025214">
          <w:marLeft w:val="0"/>
          <w:marRight w:val="0"/>
          <w:marTop w:val="0"/>
          <w:marBottom w:val="0"/>
          <w:divBdr>
            <w:top w:val="none" w:sz="0" w:space="0" w:color="auto"/>
            <w:left w:val="none" w:sz="0" w:space="0" w:color="auto"/>
            <w:bottom w:val="none" w:sz="0" w:space="0" w:color="auto"/>
            <w:right w:val="none" w:sz="0" w:space="0" w:color="auto"/>
          </w:divBdr>
        </w:div>
        <w:div w:id="2028025215">
          <w:marLeft w:val="0"/>
          <w:marRight w:val="0"/>
          <w:marTop w:val="0"/>
          <w:marBottom w:val="0"/>
          <w:divBdr>
            <w:top w:val="none" w:sz="0" w:space="0" w:color="auto"/>
            <w:left w:val="none" w:sz="0" w:space="0" w:color="auto"/>
            <w:bottom w:val="none" w:sz="0" w:space="0" w:color="auto"/>
            <w:right w:val="none" w:sz="0" w:space="0" w:color="auto"/>
          </w:divBdr>
        </w:div>
        <w:div w:id="2028025216">
          <w:marLeft w:val="0"/>
          <w:marRight w:val="0"/>
          <w:marTop w:val="0"/>
          <w:marBottom w:val="0"/>
          <w:divBdr>
            <w:top w:val="none" w:sz="0" w:space="0" w:color="auto"/>
            <w:left w:val="none" w:sz="0" w:space="0" w:color="auto"/>
            <w:bottom w:val="none" w:sz="0" w:space="0" w:color="auto"/>
            <w:right w:val="none" w:sz="0" w:space="0" w:color="auto"/>
          </w:divBdr>
        </w:div>
        <w:div w:id="2028025217">
          <w:marLeft w:val="0"/>
          <w:marRight w:val="0"/>
          <w:marTop w:val="0"/>
          <w:marBottom w:val="0"/>
          <w:divBdr>
            <w:top w:val="none" w:sz="0" w:space="0" w:color="auto"/>
            <w:left w:val="none" w:sz="0" w:space="0" w:color="auto"/>
            <w:bottom w:val="none" w:sz="0" w:space="0" w:color="auto"/>
            <w:right w:val="none" w:sz="0" w:space="0" w:color="auto"/>
          </w:divBdr>
        </w:div>
        <w:div w:id="2028025218">
          <w:marLeft w:val="0"/>
          <w:marRight w:val="0"/>
          <w:marTop w:val="0"/>
          <w:marBottom w:val="0"/>
          <w:divBdr>
            <w:top w:val="none" w:sz="0" w:space="0" w:color="auto"/>
            <w:left w:val="none" w:sz="0" w:space="0" w:color="auto"/>
            <w:bottom w:val="none" w:sz="0" w:space="0" w:color="auto"/>
            <w:right w:val="none" w:sz="0" w:space="0" w:color="auto"/>
          </w:divBdr>
        </w:div>
        <w:div w:id="2028025224">
          <w:marLeft w:val="0"/>
          <w:marRight w:val="0"/>
          <w:marTop w:val="0"/>
          <w:marBottom w:val="0"/>
          <w:divBdr>
            <w:top w:val="none" w:sz="0" w:space="0" w:color="auto"/>
            <w:left w:val="none" w:sz="0" w:space="0" w:color="auto"/>
            <w:bottom w:val="none" w:sz="0" w:space="0" w:color="auto"/>
            <w:right w:val="none" w:sz="0" w:space="0" w:color="auto"/>
          </w:divBdr>
        </w:div>
        <w:div w:id="2028025242">
          <w:marLeft w:val="0"/>
          <w:marRight w:val="0"/>
          <w:marTop w:val="0"/>
          <w:marBottom w:val="0"/>
          <w:divBdr>
            <w:top w:val="none" w:sz="0" w:space="0" w:color="auto"/>
            <w:left w:val="none" w:sz="0" w:space="0" w:color="auto"/>
            <w:bottom w:val="none" w:sz="0" w:space="0" w:color="auto"/>
            <w:right w:val="none" w:sz="0" w:space="0" w:color="auto"/>
          </w:divBdr>
        </w:div>
        <w:div w:id="2028025252">
          <w:marLeft w:val="0"/>
          <w:marRight w:val="0"/>
          <w:marTop w:val="0"/>
          <w:marBottom w:val="0"/>
          <w:divBdr>
            <w:top w:val="none" w:sz="0" w:space="0" w:color="auto"/>
            <w:left w:val="none" w:sz="0" w:space="0" w:color="auto"/>
            <w:bottom w:val="none" w:sz="0" w:space="0" w:color="auto"/>
            <w:right w:val="none" w:sz="0" w:space="0" w:color="auto"/>
          </w:divBdr>
        </w:div>
        <w:div w:id="2028025255">
          <w:marLeft w:val="0"/>
          <w:marRight w:val="0"/>
          <w:marTop w:val="0"/>
          <w:marBottom w:val="0"/>
          <w:divBdr>
            <w:top w:val="none" w:sz="0" w:space="0" w:color="auto"/>
            <w:left w:val="none" w:sz="0" w:space="0" w:color="auto"/>
            <w:bottom w:val="none" w:sz="0" w:space="0" w:color="auto"/>
            <w:right w:val="none" w:sz="0" w:space="0" w:color="auto"/>
          </w:divBdr>
        </w:div>
        <w:div w:id="2028025262">
          <w:marLeft w:val="0"/>
          <w:marRight w:val="0"/>
          <w:marTop w:val="0"/>
          <w:marBottom w:val="0"/>
          <w:divBdr>
            <w:top w:val="none" w:sz="0" w:space="0" w:color="auto"/>
            <w:left w:val="none" w:sz="0" w:space="0" w:color="auto"/>
            <w:bottom w:val="none" w:sz="0" w:space="0" w:color="auto"/>
            <w:right w:val="none" w:sz="0" w:space="0" w:color="auto"/>
          </w:divBdr>
        </w:div>
        <w:div w:id="2028025269">
          <w:marLeft w:val="0"/>
          <w:marRight w:val="0"/>
          <w:marTop w:val="0"/>
          <w:marBottom w:val="0"/>
          <w:divBdr>
            <w:top w:val="none" w:sz="0" w:space="0" w:color="auto"/>
            <w:left w:val="none" w:sz="0" w:space="0" w:color="auto"/>
            <w:bottom w:val="none" w:sz="0" w:space="0" w:color="auto"/>
            <w:right w:val="none" w:sz="0" w:space="0" w:color="auto"/>
          </w:divBdr>
        </w:div>
        <w:div w:id="2028025272">
          <w:marLeft w:val="0"/>
          <w:marRight w:val="0"/>
          <w:marTop w:val="0"/>
          <w:marBottom w:val="0"/>
          <w:divBdr>
            <w:top w:val="none" w:sz="0" w:space="0" w:color="auto"/>
            <w:left w:val="none" w:sz="0" w:space="0" w:color="auto"/>
            <w:bottom w:val="none" w:sz="0" w:space="0" w:color="auto"/>
            <w:right w:val="none" w:sz="0" w:space="0" w:color="auto"/>
          </w:divBdr>
        </w:div>
        <w:div w:id="2028025280">
          <w:marLeft w:val="0"/>
          <w:marRight w:val="0"/>
          <w:marTop w:val="0"/>
          <w:marBottom w:val="0"/>
          <w:divBdr>
            <w:top w:val="none" w:sz="0" w:space="0" w:color="auto"/>
            <w:left w:val="none" w:sz="0" w:space="0" w:color="auto"/>
            <w:bottom w:val="none" w:sz="0" w:space="0" w:color="auto"/>
            <w:right w:val="none" w:sz="0" w:space="0" w:color="auto"/>
          </w:divBdr>
        </w:div>
        <w:div w:id="2028025283">
          <w:marLeft w:val="0"/>
          <w:marRight w:val="0"/>
          <w:marTop w:val="0"/>
          <w:marBottom w:val="0"/>
          <w:divBdr>
            <w:top w:val="none" w:sz="0" w:space="0" w:color="auto"/>
            <w:left w:val="none" w:sz="0" w:space="0" w:color="auto"/>
            <w:bottom w:val="none" w:sz="0" w:space="0" w:color="auto"/>
            <w:right w:val="none" w:sz="0" w:space="0" w:color="auto"/>
          </w:divBdr>
        </w:div>
        <w:div w:id="2028025287">
          <w:marLeft w:val="0"/>
          <w:marRight w:val="0"/>
          <w:marTop w:val="0"/>
          <w:marBottom w:val="0"/>
          <w:divBdr>
            <w:top w:val="none" w:sz="0" w:space="0" w:color="auto"/>
            <w:left w:val="none" w:sz="0" w:space="0" w:color="auto"/>
            <w:bottom w:val="none" w:sz="0" w:space="0" w:color="auto"/>
            <w:right w:val="none" w:sz="0" w:space="0" w:color="auto"/>
          </w:divBdr>
        </w:div>
        <w:div w:id="2028025292">
          <w:marLeft w:val="0"/>
          <w:marRight w:val="0"/>
          <w:marTop w:val="0"/>
          <w:marBottom w:val="0"/>
          <w:divBdr>
            <w:top w:val="none" w:sz="0" w:space="0" w:color="auto"/>
            <w:left w:val="none" w:sz="0" w:space="0" w:color="auto"/>
            <w:bottom w:val="none" w:sz="0" w:space="0" w:color="auto"/>
            <w:right w:val="none" w:sz="0" w:space="0" w:color="auto"/>
          </w:divBdr>
        </w:div>
        <w:div w:id="2028025303">
          <w:marLeft w:val="0"/>
          <w:marRight w:val="0"/>
          <w:marTop w:val="0"/>
          <w:marBottom w:val="0"/>
          <w:divBdr>
            <w:top w:val="none" w:sz="0" w:space="0" w:color="auto"/>
            <w:left w:val="none" w:sz="0" w:space="0" w:color="auto"/>
            <w:bottom w:val="none" w:sz="0" w:space="0" w:color="auto"/>
            <w:right w:val="none" w:sz="0" w:space="0" w:color="auto"/>
          </w:divBdr>
        </w:div>
        <w:div w:id="2028025310">
          <w:marLeft w:val="0"/>
          <w:marRight w:val="0"/>
          <w:marTop w:val="0"/>
          <w:marBottom w:val="0"/>
          <w:divBdr>
            <w:top w:val="none" w:sz="0" w:space="0" w:color="auto"/>
            <w:left w:val="none" w:sz="0" w:space="0" w:color="auto"/>
            <w:bottom w:val="none" w:sz="0" w:space="0" w:color="auto"/>
            <w:right w:val="none" w:sz="0" w:space="0" w:color="auto"/>
          </w:divBdr>
        </w:div>
        <w:div w:id="2028025312">
          <w:marLeft w:val="0"/>
          <w:marRight w:val="0"/>
          <w:marTop w:val="0"/>
          <w:marBottom w:val="0"/>
          <w:divBdr>
            <w:top w:val="none" w:sz="0" w:space="0" w:color="auto"/>
            <w:left w:val="none" w:sz="0" w:space="0" w:color="auto"/>
            <w:bottom w:val="none" w:sz="0" w:space="0" w:color="auto"/>
            <w:right w:val="none" w:sz="0" w:space="0" w:color="auto"/>
          </w:divBdr>
        </w:div>
        <w:div w:id="2028025321">
          <w:marLeft w:val="0"/>
          <w:marRight w:val="0"/>
          <w:marTop w:val="0"/>
          <w:marBottom w:val="0"/>
          <w:divBdr>
            <w:top w:val="none" w:sz="0" w:space="0" w:color="auto"/>
            <w:left w:val="none" w:sz="0" w:space="0" w:color="auto"/>
            <w:bottom w:val="none" w:sz="0" w:space="0" w:color="auto"/>
            <w:right w:val="none" w:sz="0" w:space="0" w:color="auto"/>
          </w:divBdr>
        </w:div>
        <w:div w:id="2028025326">
          <w:marLeft w:val="0"/>
          <w:marRight w:val="0"/>
          <w:marTop w:val="0"/>
          <w:marBottom w:val="0"/>
          <w:divBdr>
            <w:top w:val="none" w:sz="0" w:space="0" w:color="auto"/>
            <w:left w:val="none" w:sz="0" w:space="0" w:color="auto"/>
            <w:bottom w:val="none" w:sz="0" w:space="0" w:color="auto"/>
            <w:right w:val="none" w:sz="0" w:space="0" w:color="auto"/>
          </w:divBdr>
        </w:div>
        <w:div w:id="2028025328">
          <w:marLeft w:val="0"/>
          <w:marRight w:val="0"/>
          <w:marTop w:val="0"/>
          <w:marBottom w:val="0"/>
          <w:divBdr>
            <w:top w:val="none" w:sz="0" w:space="0" w:color="auto"/>
            <w:left w:val="none" w:sz="0" w:space="0" w:color="auto"/>
            <w:bottom w:val="none" w:sz="0" w:space="0" w:color="auto"/>
            <w:right w:val="none" w:sz="0" w:space="0" w:color="auto"/>
          </w:divBdr>
        </w:div>
        <w:div w:id="2028025332">
          <w:marLeft w:val="0"/>
          <w:marRight w:val="0"/>
          <w:marTop w:val="0"/>
          <w:marBottom w:val="0"/>
          <w:divBdr>
            <w:top w:val="none" w:sz="0" w:space="0" w:color="auto"/>
            <w:left w:val="none" w:sz="0" w:space="0" w:color="auto"/>
            <w:bottom w:val="none" w:sz="0" w:space="0" w:color="auto"/>
            <w:right w:val="none" w:sz="0" w:space="0" w:color="auto"/>
          </w:divBdr>
        </w:div>
        <w:div w:id="2028025333">
          <w:marLeft w:val="0"/>
          <w:marRight w:val="0"/>
          <w:marTop w:val="0"/>
          <w:marBottom w:val="0"/>
          <w:divBdr>
            <w:top w:val="none" w:sz="0" w:space="0" w:color="auto"/>
            <w:left w:val="none" w:sz="0" w:space="0" w:color="auto"/>
            <w:bottom w:val="none" w:sz="0" w:space="0" w:color="auto"/>
            <w:right w:val="none" w:sz="0" w:space="0" w:color="auto"/>
          </w:divBdr>
        </w:div>
        <w:div w:id="2028025340">
          <w:marLeft w:val="0"/>
          <w:marRight w:val="0"/>
          <w:marTop w:val="0"/>
          <w:marBottom w:val="0"/>
          <w:divBdr>
            <w:top w:val="none" w:sz="0" w:space="0" w:color="auto"/>
            <w:left w:val="none" w:sz="0" w:space="0" w:color="auto"/>
            <w:bottom w:val="none" w:sz="0" w:space="0" w:color="auto"/>
            <w:right w:val="none" w:sz="0" w:space="0" w:color="auto"/>
          </w:divBdr>
        </w:div>
        <w:div w:id="2028025347">
          <w:marLeft w:val="0"/>
          <w:marRight w:val="0"/>
          <w:marTop w:val="0"/>
          <w:marBottom w:val="0"/>
          <w:divBdr>
            <w:top w:val="none" w:sz="0" w:space="0" w:color="auto"/>
            <w:left w:val="none" w:sz="0" w:space="0" w:color="auto"/>
            <w:bottom w:val="none" w:sz="0" w:space="0" w:color="auto"/>
            <w:right w:val="none" w:sz="0" w:space="0" w:color="auto"/>
          </w:divBdr>
        </w:div>
        <w:div w:id="2028025349">
          <w:marLeft w:val="0"/>
          <w:marRight w:val="0"/>
          <w:marTop w:val="0"/>
          <w:marBottom w:val="0"/>
          <w:divBdr>
            <w:top w:val="none" w:sz="0" w:space="0" w:color="auto"/>
            <w:left w:val="none" w:sz="0" w:space="0" w:color="auto"/>
            <w:bottom w:val="none" w:sz="0" w:space="0" w:color="auto"/>
            <w:right w:val="none" w:sz="0" w:space="0" w:color="auto"/>
          </w:divBdr>
        </w:div>
        <w:div w:id="2028025352">
          <w:marLeft w:val="0"/>
          <w:marRight w:val="0"/>
          <w:marTop w:val="0"/>
          <w:marBottom w:val="0"/>
          <w:divBdr>
            <w:top w:val="none" w:sz="0" w:space="0" w:color="auto"/>
            <w:left w:val="none" w:sz="0" w:space="0" w:color="auto"/>
            <w:bottom w:val="none" w:sz="0" w:space="0" w:color="auto"/>
            <w:right w:val="none" w:sz="0" w:space="0" w:color="auto"/>
          </w:divBdr>
        </w:div>
        <w:div w:id="2028025356">
          <w:marLeft w:val="0"/>
          <w:marRight w:val="0"/>
          <w:marTop w:val="0"/>
          <w:marBottom w:val="0"/>
          <w:divBdr>
            <w:top w:val="none" w:sz="0" w:space="0" w:color="auto"/>
            <w:left w:val="none" w:sz="0" w:space="0" w:color="auto"/>
            <w:bottom w:val="none" w:sz="0" w:space="0" w:color="auto"/>
            <w:right w:val="none" w:sz="0" w:space="0" w:color="auto"/>
          </w:divBdr>
        </w:div>
        <w:div w:id="2028025368">
          <w:marLeft w:val="0"/>
          <w:marRight w:val="0"/>
          <w:marTop w:val="0"/>
          <w:marBottom w:val="0"/>
          <w:divBdr>
            <w:top w:val="none" w:sz="0" w:space="0" w:color="auto"/>
            <w:left w:val="none" w:sz="0" w:space="0" w:color="auto"/>
            <w:bottom w:val="none" w:sz="0" w:space="0" w:color="auto"/>
            <w:right w:val="none" w:sz="0" w:space="0" w:color="auto"/>
          </w:divBdr>
        </w:div>
        <w:div w:id="2028025371">
          <w:marLeft w:val="0"/>
          <w:marRight w:val="0"/>
          <w:marTop w:val="0"/>
          <w:marBottom w:val="0"/>
          <w:divBdr>
            <w:top w:val="none" w:sz="0" w:space="0" w:color="auto"/>
            <w:left w:val="none" w:sz="0" w:space="0" w:color="auto"/>
            <w:bottom w:val="none" w:sz="0" w:space="0" w:color="auto"/>
            <w:right w:val="none" w:sz="0" w:space="0" w:color="auto"/>
          </w:divBdr>
        </w:div>
        <w:div w:id="2028025374">
          <w:marLeft w:val="0"/>
          <w:marRight w:val="0"/>
          <w:marTop w:val="0"/>
          <w:marBottom w:val="0"/>
          <w:divBdr>
            <w:top w:val="none" w:sz="0" w:space="0" w:color="auto"/>
            <w:left w:val="none" w:sz="0" w:space="0" w:color="auto"/>
            <w:bottom w:val="none" w:sz="0" w:space="0" w:color="auto"/>
            <w:right w:val="none" w:sz="0" w:space="0" w:color="auto"/>
          </w:divBdr>
        </w:div>
        <w:div w:id="2028025382">
          <w:marLeft w:val="0"/>
          <w:marRight w:val="0"/>
          <w:marTop w:val="0"/>
          <w:marBottom w:val="0"/>
          <w:divBdr>
            <w:top w:val="none" w:sz="0" w:space="0" w:color="auto"/>
            <w:left w:val="none" w:sz="0" w:space="0" w:color="auto"/>
            <w:bottom w:val="none" w:sz="0" w:space="0" w:color="auto"/>
            <w:right w:val="none" w:sz="0" w:space="0" w:color="auto"/>
          </w:divBdr>
        </w:div>
        <w:div w:id="2028025383">
          <w:marLeft w:val="0"/>
          <w:marRight w:val="0"/>
          <w:marTop w:val="0"/>
          <w:marBottom w:val="0"/>
          <w:divBdr>
            <w:top w:val="none" w:sz="0" w:space="0" w:color="auto"/>
            <w:left w:val="none" w:sz="0" w:space="0" w:color="auto"/>
            <w:bottom w:val="none" w:sz="0" w:space="0" w:color="auto"/>
            <w:right w:val="none" w:sz="0" w:space="0" w:color="auto"/>
          </w:divBdr>
        </w:div>
        <w:div w:id="2028025387">
          <w:marLeft w:val="0"/>
          <w:marRight w:val="0"/>
          <w:marTop w:val="0"/>
          <w:marBottom w:val="0"/>
          <w:divBdr>
            <w:top w:val="none" w:sz="0" w:space="0" w:color="auto"/>
            <w:left w:val="none" w:sz="0" w:space="0" w:color="auto"/>
            <w:bottom w:val="none" w:sz="0" w:space="0" w:color="auto"/>
            <w:right w:val="none" w:sz="0" w:space="0" w:color="auto"/>
          </w:divBdr>
        </w:div>
        <w:div w:id="2028025391">
          <w:marLeft w:val="0"/>
          <w:marRight w:val="0"/>
          <w:marTop w:val="0"/>
          <w:marBottom w:val="0"/>
          <w:divBdr>
            <w:top w:val="none" w:sz="0" w:space="0" w:color="auto"/>
            <w:left w:val="none" w:sz="0" w:space="0" w:color="auto"/>
            <w:bottom w:val="none" w:sz="0" w:space="0" w:color="auto"/>
            <w:right w:val="none" w:sz="0" w:space="0" w:color="auto"/>
          </w:divBdr>
        </w:div>
        <w:div w:id="2028025392">
          <w:marLeft w:val="0"/>
          <w:marRight w:val="0"/>
          <w:marTop w:val="0"/>
          <w:marBottom w:val="0"/>
          <w:divBdr>
            <w:top w:val="none" w:sz="0" w:space="0" w:color="auto"/>
            <w:left w:val="none" w:sz="0" w:space="0" w:color="auto"/>
            <w:bottom w:val="none" w:sz="0" w:space="0" w:color="auto"/>
            <w:right w:val="none" w:sz="0" w:space="0" w:color="auto"/>
          </w:divBdr>
        </w:div>
        <w:div w:id="2028025397">
          <w:marLeft w:val="0"/>
          <w:marRight w:val="0"/>
          <w:marTop w:val="0"/>
          <w:marBottom w:val="0"/>
          <w:divBdr>
            <w:top w:val="none" w:sz="0" w:space="0" w:color="auto"/>
            <w:left w:val="none" w:sz="0" w:space="0" w:color="auto"/>
            <w:bottom w:val="none" w:sz="0" w:space="0" w:color="auto"/>
            <w:right w:val="none" w:sz="0" w:space="0" w:color="auto"/>
          </w:divBdr>
        </w:div>
        <w:div w:id="2028025398">
          <w:marLeft w:val="0"/>
          <w:marRight w:val="0"/>
          <w:marTop w:val="0"/>
          <w:marBottom w:val="0"/>
          <w:divBdr>
            <w:top w:val="none" w:sz="0" w:space="0" w:color="auto"/>
            <w:left w:val="none" w:sz="0" w:space="0" w:color="auto"/>
            <w:bottom w:val="none" w:sz="0" w:space="0" w:color="auto"/>
            <w:right w:val="none" w:sz="0" w:space="0" w:color="auto"/>
          </w:divBdr>
        </w:div>
        <w:div w:id="2028025399">
          <w:marLeft w:val="0"/>
          <w:marRight w:val="0"/>
          <w:marTop w:val="0"/>
          <w:marBottom w:val="0"/>
          <w:divBdr>
            <w:top w:val="none" w:sz="0" w:space="0" w:color="auto"/>
            <w:left w:val="none" w:sz="0" w:space="0" w:color="auto"/>
            <w:bottom w:val="none" w:sz="0" w:space="0" w:color="auto"/>
            <w:right w:val="none" w:sz="0" w:space="0" w:color="auto"/>
          </w:divBdr>
        </w:div>
        <w:div w:id="2028025404">
          <w:marLeft w:val="0"/>
          <w:marRight w:val="0"/>
          <w:marTop w:val="0"/>
          <w:marBottom w:val="0"/>
          <w:divBdr>
            <w:top w:val="none" w:sz="0" w:space="0" w:color="auto"/>
            <w:left w:val="none" w:sz="0" w:space="0" w:color="auto"/>
            <w:bottom w:val="none" w:sz="0" w:space="0" w:color="auto"/>
            <w:right w:val="none" w:sz="0" w:space="0" w:color="auto"/>
          </w:divBdr>
        </w:div>
        <w:div w:id="2028025405">
          <w:marLeft w:val="0"/>
          <w:marRight w:val="0"/>
          <w:marTop w:val="0"/>
          <w:marBottom w:val="0"/>
          <w:divBdr>
            <w:top w:val="none" w:sz="0" w:space="0" w:color="auto"/>
            <w:left w:val="none" w:sz="0" w:space="0" w:color="auto"/>
            <w:bottom w:val="none" w:sz="0" w:space="0" w:color="auto"/>
            <w:right w:val="none" w:sz="0" w:space="0" w:color="auto"/>
          </w:divBdr>
        </w:div>
        <w:div w:id="2028025407">
          <w:marLeft w:val="0"/>
          <w:marRight w:val="0"/>
          <w:marTop w:val="0"/>
          <w:marBottom w:val="0"/>
          <w:divBdr>
            <w:top w:val="none" w:sz="0" w:space="0" w:color="auto"/>
            <w:left w:val="none" w:sz="0" w:space="0" w:color="auto"/>
            <w:bottom w:val="none" w:sz="0" w:space="0" w:color="auto"/>
            <w:right w:val="none" w:sz="0" w:space="0" w:color="auto"/>
          </w:divBdr>
        </w:div>
        <w:div w:id="2028025411">
          <w:marLeft w:val="0"/>
          <w:marRight w:val="0"/>
          <w:marTop w:val="0"/>
          <w:marBottom w:val="0"/>
          <w:divBdr>
            <w:top w:val="none" w:sz="0" w:space="0" w:color="auto"/>
            <w:left w:val="none" w:sz="0" w:space="0" w:color="auto"/>
            <w:bottom w:val="none" w:sz="0" w:space="0" w:color="auto"/>
            <w:right w:val="none" w:sz="0" w:space="0" w:color="auto"/>
          </w:divBdr>
        </w:div>
        <w:div w:id="2028025418">
          <w:marLeft w:val="0"/>
          <w:marRight w:val="0"/>
          <w:marTop w:val="0"/>
          <w:marBottom w:val="0"/>
          <w:divBdr>
            <w:top w:val="none" w:sz="0" w:space="0" w:color="auto"/>
            <w:left w:val="none" w:sz="0" w:space="0" w:color="auto"/>
            <w:bottom w:val="none" w:sz="0" w:space="0" w:color="auto"/>
            <w:right w:val="none" w:sz="0" w:space="0" w:color="auto"/>
          </w:divBdr>
        </w:div>
        <w:div w:id="2028025420">
          <w:marLeft w:val="0"/>
          <w:marRight w:val="0"/>
          <w:marTop w:val="0"/>
          <w:marBottom w:val="0"/>
          <w:divBdr>
            <w:top w:val="none" w:sz="0" w:space="0" w:color="auto"/>
            <w:left w:val="none" w:sz="0" w:space="0" w:color="auto"/>
            <w:bottom w:val="none" w:sz="0" w:space="0" w:color="auto"/>
            <w:right w:val="none" w:sz="0" w:space="0" w:color="auto"/>
          </w:divBdr>
        </w:div>
        <w:div w:id="2028025432">
          <w:marLeft w:val="0"/>
          <w:marRight w:val="0"/>
          <w:marTop w:val="0"/>
          <w:marBottom w:val="0"/>
          <w:divBdr>
            <w:top w:val="none" w:sz="0" w:space="0" w:color="auto"/>
            <w:left w:val="none" w:sz="0" w:space="0" w:color="auto"/>
            <w:bottom w:val="none" w:sz="0" w:space="0" w:color="auto"/>
            <w:right w:val="none" w:sz="0" w:space="0" w:color="auto"/>
          </w:divBdr>
        </w:div>
        <w:div w:id="2028025443">
          <w:marLeft w:val="0"/>
          <w:marRight w:val="0"/>
          <w:marTop w:val="0"/>
          <w:marBottom w:val="0"/>
          <w:divBdr>
            <w:top w:val="none" w:sz="0" w:space="0" w:color="auto"/>
            <w:left w:val="none" w:sz="0" w:space="0" w:color="auto"/>
            <w:bottom w:val="none" w:sz="0" w:space="0" w:color="auto"/>
            <w:right w:val="none" w:sz="0" w:space="0" w:color="auto"/>
          </w:divBdr>
        </w:div>
        <w:div w:id="2028025447">
          <w:marLeft w:val="0"/>
          <w:marRight w:val="0"/>
          <w:marTop w:val="0"/>
          <w:marBottom w:val="0"/>
          <w:divBdr>
            <w:top w:val="none" w:sz="0" w:space="0" w:color="auto"/>
            <w:left w:val="none" w:sz="0" w:space="0" w:color="auto"/>
            <w:bottom w:val="none" w:sz="0" w:space="0" w:color="auto"/>
            <w:right w:val="none" w:sz="0" w:space="0" w:color="auto"/>
          </w:divBdr>
        </w:div>
        <w:div w:id="2028025452">
          <w:marLeft w:val="0"/>
          <w:marRight w:val="0"/>
          <w:marTop w:val="0"/>
          <w:marBottom w:val="0"/>
          <w:divBdr>
            <w:top w:val="none" w:sz="0" w:space="0" w:color="auto"/>
            <w:left w:val="none" w:sz="0" w:space="0" w:color="auto"/>
            <w:bottom w:val="none" w:sz="0" w:space="0" w:color="auto"/>
            <w:right w:val="none" w:sz="0" w:space="0" w:color="auto"/>
          </w:divBdr>
        </w:div>
        <w:div w:id="2028025453">
          <w:marLeft w:val="0"/>
          <w:marRight w:val="0"/>
          <w:marTop w:val="0"/>
          <w:marBottom w:val="0"/>
          <w:divBdr>
            <w:top w:val="none" w:sz="0" w:space="0" w:color="auto"/>
            <w:left w:val="none" w:sz="0" w:space="0" w:color="auto"/>
            <w:bottom w:val="none" w:sz="0" w:space="0" w:color="auto"/>
            <w:right w:val="none" w:sz="0" w:space="0" w:color="auto"/>
          </w:divBdr>
        </w:div>
        <w:div w:id="2028025454">
          <w:marLeft w:val="0"/>
          <w:marRight w:val="0"/>
          <w:marTop w:val="0"/>
          <w:marBottom w:val="0"/>
          <w:divBdr>
            <w:top w:val="none" w:sz="0" w:space="0" w:color="auto"/>
            <w:left w:val="none" w:sz="0" w:space="0" w:color="auto"/>
            <w:bottom w:val="none" w:sz="0" w:space="0" w:color="auto"/>
            <w:right w:val="none" w:sz="0" w:space="0" w:color="auto"/>
          </w:divBdr>
        </w:div>
        <w:div w:id="2028025459">
          <w:marLeft w:val="0"/>
          <w:marRight w:val="0"/>
          <w:marTop w:val="0"/>
          <w:marBottom w:val="0"/>
          <w:divBdr>
            <w:top w:val="none" w:sz="0" w:space="0" w:color="auto"/>
            <w:left w:val="none" w:sz="0" w:space="0" w:color="auto"/>
            <w:bottom w:val="none" w:sz="0" w:space="0" w:color="auto"/>
            <w:right w:val="none" w:sz="0" w:space="0" w:color="auto"/>
          </w:divBdr>
        </w:div>
        <w:div w:id="2028025473">
          <w:marLeft w:val="0"/>
          <w:marRight w:val="0"/>
          <w:marTop w:val="0"/>
          <w:marBottom w:val="0"/>
          <w:divBdr>
            <w:top w:val="none" w:sz="0" w:space="0" w:color="auto"/>
            <w:left w:val="none" w:sz="0" w:space="0" w:color="auto"/>
            <w:bottom w:val="none" w:sz="0" w:space="0" w:color="auto"/>
            <w:right w:val="none" w:sz="0" w:space="0" w:color="auto"/>
          </w:divBdr>
        </w:div>
        <w:div w:id="2028025480">
          <w:marLeft w:val="0"/>
          <w:marRight w:val="0"/>
          <w:marTop w:val="0"/>
          <w:marBottom w:val="0"/>
          <w:divBdr>
            <w:top w:val="none" w:sz="0" w:space="0" w:color="auto"/>
            <w:left w:val="none" w:sz="0" w:space="0" w:color="auto"/>
            <w:bottom w:val="none" w:sz="0" w:space="0" w:color="auto"/>
            <w:right w:val="none" w:sz="0" w:space="0" w:color="auto"/>
          </w:divBdr>
        </w:div>
        <w:div w:id="2028025489">
          <w:marLeft w:val="0"/>
          <w:marRight w:val="0"/>
          <w:marTop w:val="0"/>
          <w:marBottom w:val="0"/>
          <w:divBdr>
            <w:top w:val="none" w:sz="0" w:space="0" w:color="auto"/>
            <w:left w:val="none" w:sz="0" w:space="0" w:color="auto"/>
            <w:bottom w:val="none" w:sz="0" w:space="0" w:color="auto"/>
            <w:right w:val="none" w:sz="0" w:space="0" w:color="auto"/>
          </w:divBdr>
        </w:div>
        <w:div w:id="2028025491">
          <w:marLeft w:val="0"/>
          <w:marRight w:val="0"/>
          <w:marTop w:val="0"/>
          <w:marBottom w:val="0"/>
          <w:divBdr>
            <w:top w:val="none" w:sz="0" w:space="0" w:color="auto"/>
            <w:left w:val="none" w:sz="0" w:space="0" w:color="auto"/>
            <w:bottom w:val="none" w:sz="0" w:space="0" w:color="auto"/>
            <w:right w:val="none" w:sz="0" w:space="0" w:color="auto"/>
          </w:divBdr>
        </w:div>
        <w:div w:id="2028025494">
          <w:marLeft w:val="0"/>
          <w:marRight w:val="0"/>
          <w:marTop w:val="0"/>
          <w:marBottom w:val="0"/>
          <w:divBdr>
            <w:top w:val="none" w:sz="0" w:space="0" w:color="auto"/>
            <w:left w:val="none" w:sz="0" w:space="0" w:color="auto"/>
            <w:bottom w:val="none" w:sz="0" w:space="0" w:color="auto"/>
            <w:right w:val="none" w:sz="0" w:space="0" w:color="auto"/>
          </w:divBdr>
        </w:div>
        <w:div w:id="2028025500">
          <w:marLeft w:val="0"/>
          <w:marRight w:val="0"/>
          <w:marTop w:val="0"/>
          <w:marBottom w:val="0"/>
          <w:divBdr>
            <w:top w:val="none" w:sz="0" w:space="0" w:color="auto"/>
            <w:left w:val="none" w:sz="0" w:space="0" w:color="auto"/>
            <w:bottom w:val="none" w:sz="0" w:space="0" w:color="auto"/>
            <w:right w:val="none" w:sz="0" w:space="0" w:color="auto"/>
          </w:divBdr>
        </w:div>
        <w:div w:id="2028025504">
          <w:marLeft w:val="0"/>
          <w:marRight w:val="0"/>
          <w:marTop w:val="0"/>
          <w:marBottom w:val="0"/>
          <w:divBdr>
            <w:top w:val="none" w:sz="0" w:space="0" w:color="auto"/>
            <w:left w:val="none" w:sz="0" w:space="0" w:color="auto"/>
            <w:bottom w:val="none" w:sz="0" w:space="0" w:color="auto"/>
            <w:right w:val="none" w:sz="0" w:space="0" w:color="auto"/>
          </w:divBdr>
        </w:div>
        <w:div w:id="2028025505">
          <w:marLeft w:val="0"/>
          <w:marRight w:val="0"/>
          <w:marTop w:val="0"/>
          <w:marBottom w:val="0"/>
          <w:divBdr>
            <w:top w:val="none" w:sz="0" w:space="0" w:color="auto"/>
            <w:left w:val="none" w:sz="0" w:space="0" w:color="auto"/>
            <w:bottom w:val="none" w:sz="0" w:space="0" w:color="auto"/>
            <w:right w:val="none" w:sz="0" w:space="0" w:color="auto"/>
          </w:divBdr>
        </w:div>
        <w:div w:id="2028025510">
          <w:marLeft w:val="0"/>
          <w:marRight w:val="0"/>
          <w:marTop w:val="0"/>
          <w:marBottom w:val="0"/>
          <w:divBdr>
            <w:top w:val="none" w:sz="0" w:space="0" w:color="auto"/>
            <w:left w:val="none" w:sz="0" w:space="0" w:color="auto"/>
            <w:bottom w:val="none" w:sz="0" w:space="0" w:color="auto"/>
            <w:right w:val="none" w:sz="0" w:space="0" w:color="auto"/>
          </w:divBdr>
        </w:div>
        <w:div w:id="2028025518">
          <w:marLeft w:val="0"/>
          <w:marRight w:val="0"/>
          <w:marTop w:val="0"/>
          <w:marBottom w:val="0"/>
          <w:divBdr>
            <w:top w:val="none" w:sz="0" w:space="0" w:color="auto"/>
            <w:left w:val="none" w:sz="0" w:space="0" w:color="auto"/>
            <w:bottom w:val="none" w:sz="0" w:space="0" w:color="auto"/>
            <w:right w:val="none" w:sz="0" w:space="0" w:color="auto"/>
          </w:divBdr>
        </w:div>
        <w:div w:id="2028025524">
          <w:marLeft w:val="0"/>
          <w:marRight w:val="0"/>
          <w:marTop w:val="0"/>
          <w:marBottom w:val="0"/>
          <w:divBdr>
            <w:top w:val="none" w:sz="0" w:space="0" w:color="auto"/>
            <w:left w:val="none" w:sz="0" w:space="0" w:color="auto"/>
            <w:bottom w:val="none" w:sz="0" w:space="0" w:color="auto"/>
            <w:right w:val="none" w:sz="0" w:space="0" w:color="auto"/>
          </w:divBdr>
        </w:div>
        <w:div w:id="2028025528">
          <w:marLeft w:val="0"/>
          <w:marRight w:val="0"/>
          <w:marTop w:val="0"/>
          <w:marBottom w:val="0"/>
          <w:divBdr>
            <w:top w:val="none" w:sz="0" w:space="0" w:color="auto"/>
            <w:left w:val="none" w:sz="0" w:space="0" w:color="auto"/>
            <w:bottom w:val="none" w:sz="0" w:space="0" w:color="auto"/>
            <w:right w:val="none" w:sz="0" w:space="0" w:color="auto"/>
          </w:divBdr>
        </w:div>
        <w:div w:id="2028025538">
          <w:marLeft w:val="0"/>
          <w:marRight w:val="0"/>
          <w:marTop w:val="0"/>
          <w:marBottom w:val="0"/>
          <w:divBdr>
            <w:top w:val="none" w:sz="0" w:space="0" w:color="auto"/>
            <w:left w:val="none" w:sz="0" w:space="0" w:color="auto"/>
            <w:bottom w:val="none" w:sz="0" w:space="0" w:color="auto"/>
            <w:right w:val="none" w:sz="0" w:space="0" w:color="auto"/>
          </w:divBdr>
        </w:div>
        <w:div w:id="2028025541">
          <w:marLeft w:val="0"/>
          <w:marRight w:val="0"/>
          <w:marTop w:val="0"/>
          <w:marBottom w:val="0"/>
          <w:divBdr>
            <w:top w:val="none" w:sz="0" w:space="0" w:color="auto"/>
            <w:left w:val="none" w:sz="0" w:space="0" w:color="auto"/>
            <w:bottom w:val="none" w:sz="0" w:space="0" w:color="auto"/>
            <w:right w:val="none" w:sz="0" w:space="0" w:color="auto"/>
          </w:divBdr>
        </w:div>
        <w:div w:id="2028025549">
          <w:marLeft w:val="0"/>
          <w:marRight w:val="0"/>
          <w:marTop w:val="0"/>
          <w:marBottom w:val="0"/>
          <w:divBdr>
            <w:top w:val="none" w:sz="0" w:space="0" w:color="auto"/>
            <w:left w:val="none" w:sz="0" w:space="0" w:color="auto"/>
            <w:bottom w:val="none" w:sz="0" w:space="0" w:color="auto"/>
            <w:right w:val="none" w:sz="0" w:space="0" w:color="auto"/>
          </w:divBdr>
        </w:div>
        <w:div w:id="2028025554">
          <w:marLeft w:val="0"/>
          <w:marRight w:val="0"/>
          <w:marTop w:val="0"/>
          <w:marBottom w:val="0"/>
          <w:divBdr>
            <w:top w:val="none" w:sz="0" w:space="0" w:color="auto"/>
            <w:left w:val="none" w:sz="0" w:space="0" w:color="auto"/>
            <w:bottom w:val="none" w:sz="0" w:space="0" w:color="auto"/>
            <w:right w:val="none" w:sz="0" w:space="0" w:color="auto"/>
          </w:divBdr>
        </w:div>
        <w:div w:id="2028025555">
          <w:marLeft w:val="0"/>
          <w:marRight w:val="0"/>
          <w:marTop w:val="0"/>
          <w:marBottom w:val="0"/>
          <w:divBdr>
            <w:top w:val="none" w:sz="0" w:space="0" w:color="auto"/>
            <w:left w:val="none" w:sz="0" w:space="0" w:color="auto"/>
            <w:bottom w:val="none" w:sz="0" w:space="0" w:color="auto"/>
            <w:right w:val="none" w:sz="0" w:space="0" w:color="auto"/>
          </w:divBdr>
        </w:div>
        <w:div w:id="2028025557">
          <w:marLeft w:val="0"/>
          <w:marRight w:val="0"/>
          <w:marTop w:val="0"/>
          <w:marBottom w:val="0"/>
          <w:divBdr>
            <w:top w:val="none" w:sz="0" w:space="0" w:color="auto"/>
            <w:left w:val="none" w:sz="0" w:space="0" w:color="auto"/>
            <w:bottom w:val="none" w:sz="0" w:space="0" w:color="auto"/>
            <w:right w:val="none" w:sz="0" w:space="0" w:color="auto"/>
          </w:divBdr>
        </w:div>
        <w:div w:id="2028025558">
          <w:marLeft w:val="0"/>
          <w:marRight w:val="0"/>
          <w:marTop w:val="0"/>
          <w:marBottom w:val="0"/>
          <w:divBdr>
            <w:top w:val="none" w:sz="0" w:space="0" w:color="auto"/>
            <w:left w:val="none" w:sz="0" w:space="0" w:color="auto"/>
            <w:bottom w:val="none" w:sz="0" w:space="0" w:color="auto"/>
            <w:right w:val="none" w:sz="0" w:space="0" w:color="auto"/>
          </w:divBdr>
        </w:div>
        <w:div w:id="2028025560">
          <w:marLeft w:val="0"/>
          <w:marRight w:val="0"/>
          <w:marTop w:val="0"/>
          <w:marBottom w:val="0"/>
          <w:divBdr>
            <w:top w:val="none" w:sz="0" w:space="0" w:color="auto"/>
            <w:left w:val="none" w:sz="0" w:space="0" w:color="auto"/>
            <w:bottom w:val="none" w:sz="0" w:space="0" w:color="auto"/>
            <w:right w:val="none" w:sz="0" w:space="0" w:color="auto"/>
          </w:divBdr>
        </w:div>
        <w:div w:id="2028025567">
          <w:marLeft w:val="0"/>
          <w:marRight w:val="0"/>
          <w:marTop w:val="0"/>
          <w:marBottom w:val="0"/>
          <w:divBdr>
            <w:top w:val="none" w:sz="0" w:space="0" w:color="auto"/>
            <w:left w:val="none" w:sz="0" w:space="0" w:color="auto"/>
            <w:bottom w:val="none" w:sz="0" w:space="0" w:color="auto"/>
            <w:right w:val="none" w:sz="0" w:space="0" w:color="auto"/>
          </w:divBdr>
        </w:div>
        <w:div w:id="2028025570">
          <w:marLeft w:val="0"/>
          <w:marRight w:val="0"/>
          <w:marTop w:val="0"/>
          <w:marBottom w:val="0"/>
          <w:divBdr>
            <w:top w:val="none" w:sz="0" w:space="0" w:color="auto"/>
            <w:left w:val="none" w:sz="0" w:space="0" w:color="auto"/>
            <w:bottom w:val="none" w:sz="0" w:space="0" w:color="auto"/>
            <w:right w:val="none" w:sz="0" w:space="0" w:color="auto"/>
          </w:divBdr>
        </w:div>
        <w:div w:id="2028025572">
          <w:marLeft w:val="0"/>
          <w:marRight w:val="0"/>
          <w:marTop w:val="0"/>
          <w:marBottom w:val="0"/>
          <w:divBdr>
            <w:top w:val="none" w:sz="0" w:space="0" w:color="auto"/>
            <w:left w:val="none" w:sz="0" w:space="0" w:color="auto"/>
            <w:bottom w:val="none" w:sz="0" w:space="0" w:color="auto"/>
            <w:right w:val="none" w:sz="0" w:space="0" w:color="auto"/>
          </w:divBdr>
        </w:div>
        <w:div w:id="2028025595">
          <w:marLeft w:val="0"/>
          <w:marRight w:val="0"/>
          <w:marTop w:val="0"/>
          <w:marBottom w:val="0"/>
          <w:divBdr>
            <w:top w:val="none" w:sz="0" w:space="0" w:color="auto"/>
            <w:left w:val="none" w:sz="0" w:space="0" w:color="auto"/>
            <w:bottom w:val="none" w:sz="0" w:space="0" w:color="auto"/>
            <w:right w:val="none" w:sz="0" w:space="0" w:color="auto"/>
          </w:divBdr>
        </w:div>
        <w:div w:id="2028025600">
          <w:marLeft w:val="0"/>
          <w:marRight w:val="0"/>
          <w:marTop w:val="0"/>
          <w:marBottom w:val="0"/>
          <w:divBdr>
            <w:top w:val="none" w:sz="0" w:space="0" w:color="auto"/>
            <w:left w:val="none" w:sz="0" w:space="0" w:color="auto"/>
            <w:bottom w:val="none" w:sz="0" w:space="0" w:color="auto"/>
            <w:right w:val="none" w:sz="0" w:space="0" w:color="auto"/>
          </w:divBdr>
        </w:div>
        <w:div w:id="2028025603">
          <w:marLeft w:val="0"/>
          <w:marRight w:val="0"/>
          <w:marTop w:val="0"/>
          <w:marBottom w:val="0"/>
          <w:divBdr>
            <w:top w:val="none" w:sz="0" w:space="0" w:color="auto"/>
            <w:left w:val="none" w:sz="0" w:space="0" w:color="auto"/>
            <w:bottom w:val="none" w:sz="0" w:space="0" w:color="auto"/>
            <w:right w:val="none" w:sz="0" w:space="0" w:color="auto"/>
          </w:divBdr>
        </w:div>
        <w:div w:id="2028025608">
          <w:marLeft w:val="0"/>
          <w:marRight w:val="0"/>
          <w:marTop w:val="0"/>
          <w:marBottom w:val="0"/>
          <w:divBdr>
            <w:top w:val="none" w:sz="0" w:space="0" w:color="auto"/>
            <w:left w:val="none" w:sz="0" w:space="0" w:color="auto"/>
            <w:bottom w:val="none" w:sz="0" w:space="0" w:color="auto"/>
            <w:right w:val="none" w:sz="0" w:space="0" w:color="auto"/>
          </w:divBdr>
        </w:div>
        <w:div w:id="2028025613">
          <w:marLeft w:val="0"/>
          <w:marRight w:val="0"/>
          <w:marTop w:val="0"/>
          <w:marBottom w:val="0"/>
          <w:divBdr>
            <w:top w:val="none" w:sz="0" w:space="0" w:color="auto"/>
            <w:left w:val="none" w:sz="0" w:space="0" w:color="auto"/>
            <w:bottom w:val="none" w:sz="0" w:space="0" w:color="auto"/>
            <w:right w:val="none" w:sz="0" w:space="0" w:color="auto"/>
          </w:divBdr>
        </w:div>
        <w:div w:id="2028025615">
          <w:marLeft w:val="0"/>
          <w:marRight w:val="0"/>
          <w:marTop w:val="0"/>
          <w:marBottom w:val="0"/>
          <w:divBdr>
            <w:top w:val="none" w:sz="0" w:space="0" w:color="auto"/>
            <w:left w:val="none" w:sz="0" w:space="0" w:color="auto"/>
            <w:bottom w:val="none" w:sz="0" w:space="0" w:color="auto"/>
            <w:right w:val="none" w:sz="0" w:space="0" w:color="auto"/>
          </w:divBdr>
        </w:div>
        <w:div w:id="2028025622">
          <w:marLeft w:val="0"/>
          <w:marRight w:val="0"/>
          <w:marTop w:val="0"/>
          <w:marBottom w:val="0"/>
          <w:divBdr>
            <w:top w:val="none" w:sz="0" w:space="0" w:color="auto"/>
            <w:left w:val="none" w:sz="0" w:space="0" w:color="auto"/>
            <w:bottom w:val="none" w:sz="0" w:space="0" w:color="auto"/>
            <w:right w:val="none" w:sz="0" w:space="0" w:color="auto"/>
          </w:divBdr>
        </w:div>
        <w:div w:id="2028025627">
          <w:marLeft w:val="0"/>
          <w:marRight w:val="0"/>
          <w:marTop w:val="0"/>
          <w:marBottom w:val="0"/>
          <w:divBdr>
            <w:top w:val="none" w:sz="0" w:space="0" w:color="auto"/>
            <w:left w:val="none" w:sz="0" w:space="0" w:color="auto"/>
            <w:bottom w:val="none" w:sz="0" w:space="0" w:color="auto"/>
            <w:right w:val="none" w:sz="0" w:space="0" w:color="auto"/>
          </w:divBdr>
        </w:div>
        <w:div w:id="2028025637">
          <w:marLeft w:val="0"/>
          <w:marRight w:val="0"/>
          <w:marTop w:val="0"/>
          <w:marBottom w:val="0"/>
          <w:divBdr>
            <w:top w:val="none" w:sz="0" w:space="0" w:color="auto"/>
            <w:left w:val="none" w:sz="0" w:space="0" w:color="auto"/>
            <w:bottom w:val="none" w:sz="0" w:space="0" w:color="auto"/>
            <w:right w:val="none" w:sz="0" w:space="0" w:color="auto"/>
          </w:divBdr>
        </w:div>
        <w:div w:id="2028025641">
          <w:marLeft w:val="0"/>
          <w:marRight w:val="0"/>
          <w:marTop w:val="0"/>
          <w:marBottom w:val="0"/>
          <w:divBdr>
            <w:top w:val="none" w:sz="0" w:space="0" w:color="auto"/>
            <w:left w:val="none" w:sz="0" w:space="0" w:color="auto"/>
            <w:bottom w:val="none" w:sz="0" w:space="0" w:color="auto"/>
            <w:right w:val="none" w:sz="0" w:space="0" w:color="auto"/>
          </w:divBdr>
        </w:div>
        <w:div w:id="2028025642">
          <w:marLeft w:val="0"/>
          <w:marRight w:val="0"/>
          <w:marTop w:val="0"/>
          <w:marBottom w:val="0"/>
          <w:divBdr>
            <w:top w:val="none" w:sz="0" w:space="0" w:color="auto"/>
            <w:left w:val="none" w:sz="0" w:space="0" w:color="auto"/>
            <w:bottom w:val="none" w:sz="0" w:space="0" w:color="auto"/>
            <w:right w:val="none" w:sz="0" w:space="0" w:color="auto"/>
          </w:divBdr>
        </w:div>
        <w:div w:id="2028025645">
          <w:marLeft w:val="0"/>
          <w:marRight w:val="0"/>
          <w:marTop w:val="0"/>
          <w:marBottom w:val="0"/>
          <w:divBdr>
            <w:top w:val="none" w:sz="0" w:space="0" w:color="auto"/>
            <w:left w:val="none" w:sz="0" w:space="0" w:color="auto"/>
            <w:bottom w:val="none" w:sz="0" w:space="0" w:color="auto"/>
            <w:right w:val="none" w:sz="0" w:space="0" w:color="auto"/>
          </w:divBdr>
        </w:div>
        <w:div w:id="2028025658">
          <w:marLeft w:val="0"/>
          <w:marRight w:val="0"/>
          <w:marTop w:val="0"/>
          <w:marBottom w:val="0"/>
          <w:divBdr>
            <w:top w:val="none" w:sz="0" w:space="0" w:color="auto"/>
            <w:left w:val="none" w:sz="0" w:space="0" w:color="auto"/>
            <w:bottom w:val="none" w:sz="0" w:space="0" w:color="auto"/>
            <w:right w:val="none" w:sz="0" w:space="0" w:color="auto"/>
          </w:divBdr>
        </w:div>
        <w:div w:id="2028025661">
          <w:marLeft w:val="0"/>
          <w:marRight w:val="0"/>
          <w:marTop w:val="0"/>
          <w:marBottom w:val="0"/>
          <w:divBdr>
            <w:top w:val="none" w:sz="0" w:space="0" w:color="auto"/>
            <w:left w:val="none" w:sz="0" w:space="0" w:color="auto"/>
            <w:bottom w:val="none" w:sz="0" w:space="0" w:color="auto"/>
            <w:right w:val="none" w:sz="0" w:space="0" w:color="auto"/>
          </w:divBdr>
        </w:div>
        <w:div w:id="2028025670">
          <w:marLeft w:val="0"/>
          <w:marRight w:val="0"/>
          <w:marTop w:val="0"/>
          <w:marBottom w:val="0"/>
          <w:divBdr>
            <w:top w:val="none" w:sz="0" w:space="0" w:color="auto"/>
            <w:left w:val="none" w:sz="0" w:space="0" w:color="auto"/>
            <w:bottom w:val="none" w:sz="0" w:space="0" w:color="auto"/>
            <w:right w:val="none" w:sz="0" w:space="0" w:color="auto"/>
          </w:divBdr>
        </w:div>
        <w:div w:id="2028025677">
          <w:marLeft w:val="0"/>
          <w:marRight w:val="0"/>
          <w:marTop w:val="0"/>
          <w:marBottom w:val="0"/>
          <w:divBdr>
            <w:top w:val="none" w:sz="0" w:space="0" w:color="auto"/>
            <w:left w:val="none" w:sz="0" w:space="0" w:color="auto"/>
            <w:bottom w:val="none" w:sz="0" w:space="0" w:color="auto"/>
            <w:right w:val="none" w:sz="0" w:space="0" w:color="auto"/>
          </w:divBdr>
        </w:div>
        <w:div w:id="2028025689">
          <w:marLeft w:val="0"/>
          <w:marRight w:val="0"/>
          <w:marTop w:val="0"/>
          <w:marBottom w:val="0"/>
          <w:divBdr>
            <w:top w:val="none" w:sz="0" w:space="0" w:color="auto"/>
            <w:left w:val="none" w:sz="0" w:space="0" w:color="auto"/>
            <w:bottom w:val="none" w:sz="0" w:space="0" w:color="auto"/>
            <w:right w:val="none" w:sz="0" w:space="0" w:color="auto"/>
          </w:divBdr>
        </w:div>
        <w:div w:id="2028025696">
          <w:marLeft w:val="0"/>
          <w:marRight w:val="0"/>
          <w:marTop w:val="0"/>
          <w:marBottom w:val="0"/>
          <w:divBdr>
            <w:top w:val="none" w:sz="0" w:space="0" w:color="auto"/>
            <w:left w:val="none" w:sz="0" w:space="0" w:color="auto"/>
            <w:bottom w:val="none" w:sz="0" w:space="0" w:color="auto"/>
            <w:right w:val="none" w:sz="0" w:space="0" w:color="auto"/>
          </w:divBdr>
        </w:div>
        <w:div w:id="2028025718">
          <w:marLeft w:val="0"/>
          <w:marRight w:val="0"/>
          <w:marTop w:val="0"/>
          <w:marBottom w:val="0"/>
          <w:divBdr>
            <w:top w:val="none" w:sz="0" w:space="0" w:color="auto"/>
            <w:left w:val="none" w:sz="0" w:space="0" w:color="auto"/>
            <w:bottom w:val="none" w:sz="0" w:space="0" w:color="auto"/>
            <w:right w:val="none" w:sz="0" w:space="0" w:color="auto"/>
          </w:divBdr>
        </w:div>
        <w:div w:id="2028025720">
          <w:marLeft w:val="0"/>
          <w:marRight w:val="0"/>
          <w:marTop w:val="0"/>
          <w:marBottom w:val="0"/>
          <w:divBdr>
            <w:top w:val="none" w:sz="0" w:space="0" w:color="auto"/>
            <w:left w:val="none" w:sz="0" w:space="0" w:color="auto"/>
            <w:bottom w:val="none" w:sz="0" w:space="0" w:color="auto"/>
            <w:right w:val="none" w:sz="0" w:space="0" w:color="auto"/>
          </w:divBdr>
        </w:div>
        <w:div w:id="2028025723">
          <w:marLeft w:val="0"/>
          <w:marRight w:val="0"/>
          <w:marTop w:val="0"/>
          <w:marBottom w:val="0"/>
          <w:divBdr>
            <w:top w:val="none" w:sz="0" w:space="0" w:color="auto"/>
            <w:left w:val="none" w:sz="0" w:space="0" w:color="auto"/>
            <w:bottom w:val="none" w:sz="0" w:space="0" w:color="auto"/>
            <w:right w:val="none" w:sz="0" w:space="0" w:color="auto"/>
          </w:divBdr>
        </w:div>
        <w:div w:id="2028025728">
          <w:marLeft w:val="0"/>
          <w:marRight w:val="0"/>
          <w:marTop w:val="0"/>
          <w:marBottom w:val="0"/>
          <w:divBdr>
            <w:top w:val="none" w:sz="0" w:space="0" w:color="auto"/>
            <w:left w:val="none" w:sz="0" w:space="0" w:color="auto"/>
            <w:bottom w:val="none" w:sz="0" w:space="0" w:color="auto"/>
            <w:right w:val="none" w:sz="0" w:space="0" w:color="auto"/>
          </w:divBdr>
        </w:div>
        <w:div w:id="2028025733">
          <w:marLeft w:val="0"/>
          <w:marRight w:val="0"/>
          <w:marTop w:val="0"/>
          <w:marBottom w:val="0"/>
          <w:divBdr>
            <w:top w:val="none" w:sz="0" w:space="0" w:color="auto"/>
            <w:left w:val="none" w:sz="0" w:space="0" w:color="auto"/>
            <w:bottom w:val="none" w:sz="0" w:space="0" w:color="auto"/>
            <w:right w:val="none" w:sz="0" w:space="0" w:color="auto"/>
          </w:divBdr>
        </w:div>
        <w:div w:id="2028025734">
          <w:marLeft w:val="0"/>
          <w:marRight w:val="0"/>
          <w:marTop w:val="0"/>
          <w:marBottom w:val="0"/>
          <w:divBdr>
            <w:top w:val="none" w:sz="0" w:space="0" w:color="auto"/>
            <w:left w:val="none" w:sz="0" w:space="0" w:color="auto"/>
            <w:bottom w:val="none" w:sz="0" w:space="0" w:color="auto"/>
            <w:right w:val="none" w:sz="0" w:space="0" w:color="auto"/>
          </w:divBdr>
        </w:div>
        <w:div w:id="2028025747">
          <w:marLeft w:val="0"/>
          <w:marRight w:val="0"/>
          <w:marTop w:val="0"/>
          <w:marBottom w:val="0"/>
          <w:divBdr>
            <w:top w:val="none" w:sz="0" w:space="0" w:color="auto"/>
            <w:left w:val="none" w:sz="0" w:space="0" w:color="auto"/>
            <w:bottom w:val="none" w:sz="0" w:space="0" w:color="auto"/>
            <w:right w:val="none" w:sz="0" w:space="0" w:color="auto"/>
          </w:divBdr>
        </w:div>
        <w:div w:id="2028025754">
          <w:marLeft w:val="0"/>
          <w:marRight w:val="0"/>
          <w:marTop w:val="0"/>
          <w:marBottom w:val="0"/>
          <w:divBdr>
            <w:top w:val="none" w:sz="0" w:space="0" w:color="auto"/>
            <w:left w:val="none" w:sz="0" w:space="0" w:color="auto"/>
            <w:bottom w:val="none" w:sz="0" w:space="0" w:color="auto"/>
            <w:right w:val="none" w:sz="0" w:space="0" w:color="auto"/>
          </w:divBdr>
        </w:div>
        <w:div w:id="2028025757">
          <w:marLeft w:val="0"/>
          <w:marRight w:val="0"/>
          <w:marTop w:val="0"/>
          <w:marBottom w:val="0"/>
          <w:divBdr>
            <w:top w:val="none" w:sz="0" w:space="0" w:color="auto"/>
            <w:left w:val="none" w:sz="0" w:space="0" w:color="auto"/>
            <w:bottom w:val="none" w:sz="0" w:space="0" w:color="auto"/>
            <w:right w:val="none" w:sz="0" w:space="0" w:color="auto"/>
          </w:divBdr>
        </w:div>
        <w:div w:id="2028025760">
          <w:marLeft w:val="0"/>
          <w:marRight w:val="0"/>
          <w:marTop w:val="0"/>
          <w:marBottom w:val="0"/>
          <w:divBdr>
            <w:top w:val="none" w:sz="0" w:space="0" w:color="auto"/>
            <w:left w:val="none" w:sz="0" w:space="0" w:color="auto"/>
            <w:bottom w:val="none" w:sz="0" w:space="0" w:color="auto"/>
            <w:right w:val="none" w:sz="0" w:space="0" w:color="auto"/>
          </w:divBdr>
        </w:div>
        <w:div w:id="2028025761">
          <w:marLeft w:val="0"/>
          <w:marRight w:val="0"/>
          <w:marTop w:val="0"/>
          <w:marBottom w:val="0"/>
          <w:divBdr>
            <w:top w:val="none" w:sz="0" w:space="0" w:color="auto"/>
            <w:left w:val="none" w:sz="0" w:space="0" w:color="auto"/>
            <w:bottom w:val="none" w:sz="0" w:space="0" w:color="auto"/>
            <w:right w:val="none" w:sz="0" w:space="0" w:color="auto"/>
          </w:divBdr>
        </w:div>
        <w:div w:id="2028025766">
          <w:marLeft w:val="0"/>
          <w:marRight w:val="0"/>
          <w:marTop w:val="0"/>
          <w:marBottom w:val="0"/>
          <w:divBdr>
            <w:top w:val="none" w:sz="0" w:space="0" w:color="auto"/>
            <w:left w:val="none" w:sz="0" w:space="0" w:color="auto"/>
            <w:bottom w:val="none" w:sz="0" w:space="0" w:color="auto"/>
            <w:right w:val="none" w:sz="0" w:space="0" w:color="auto"/>
          </w:divBdr>
        </w:div>
        <w:div w:id="2028025769">
          <w:marLeft w:val="0"/>
          <w:marRight w:val="0"/>
          <w:marTop w:val="0"/>
          <w:marBottom w:val="0"/>
          <w:divBdr>
            <w:top w:val="none" w:sz="0" w:space="0" w:color="auto"/>
            <w:left w:val="none" w:sz="0" w:space="0" w:color="auto"/>
            <w:bottom w:val="none" w:sz="0" w:space="0" w:color="auto"/>
            <w:right w:val="none" w:sz="0" w:space="0" w:color="auto"/>
          </w:divBdr>
        </w:div>
        <w:div w:id="2028025778">
          <w:marLeft w:val="0"/>
          <w:marRight w:val="0"/>
          <w:marTop w:val="0"/>
          <w:marBottom w:val="0"/>
          <w:divBdr>
            <w:top w:val="none" w:sz="0" w:space="0" w:color="auto"/>
            <w:left w:val="none" w:sz="0" w:space="0" w:color="auto"/>
            <w:bottom w:val="none" w:sz="0" w:space="0" w:color="auto"/>
            <w:right w:val="none" w:sz="0" w:space="0" w:color="auto"/>
          </w:divBdr>
        </w:div>
        <w:div w:id="2028025783">
          <w:marLeft w:val="0"/>
          <w:marRight w:val="0"/>
          <w:marTop w:val="0"/>
          <w:marBottom w:val="0"/>
          <w:divBdr>
            <w:top w:val="none" w:sz="0" w:space="0" w:color="auto"/>
            <w:left w:val="none" w:sz="0" w:space="0" w:color="auto"/>
            <w:bottom w:val="none" w:sz="0" w:space="0" w:color="auto"/>
            <w:right w:val="none" w:sz="0" w:space="0" w:color="auto"/>
          </w:divBdr>
        </w:div>
        <w:div w:id="2028025784">
          <w:marLeft w:val="0"/>
          <w:marRight w:val="0"/>
          <w:marTop w:val="0"/>
          <w:marBottom w:val="0"/>
          <w:divBdr>
            <w:top w:val="none" w:sz="0" w:space="0" w:color="auto"/>
            <w:left w:val="none" w:sz="0" w:space="0" w:color="auto"/>
            <w:bottom w:val="none" w:sz="0" w:space="0" w:color="auto"/>
            <w:right w:val="none" w:sz="0" w:space="0" w:color="auto"/>
          </w:divBdr>
        </w:div>
        <w:div w:id="2028025789">
          <w:marLeft w:val="0"/>
          <w:marRight w:val="0"/>
          <w:marTop w:val="0"/>
          <w:marBottom w:val="0"/>
          <w:divBdr>
            <w:top w:val="none" w:sz="0" w:space="0" w:color="auto"/>
            <w:left w:val="none" w:sz="0" w:space="0" w:color="auto"/>
            <w:bottom w:val="none" w:sz="0" w:space="0" w:color="auto"/>
            <w:right w:val="none" w:sz="0" w:space="0" w:color="auto"/>
          </w:divBdr>
        </w:div>
        <w:div w:id="2028025790">
          <w:marLeft w:val="0"/>
          <w:marRight w:val="0"/>
          <w:marTop w:val="0"/>
          <w:marBottom w:val="0"/>
          <w:divBdr>
            <w:top w:val="none" w:sz="0" w:space="0" w:color="auto"/>
            <w:left w:val="none" w:sz="0" w:space="0" w:color="auto"/>
            <w:bottom w:val="none" w:sz="0" w:space="0" w:color="auto"/>
            <w:right w:val="none" w:sz="0" w:space="0" w:color="auto"/>
          </w:divBdr>
        </w:div>
        <w:div w:id="2028025796">
          <w:marLeft w:val="0"/>
          <w:marRight w:val="0"/>
          <w:marTop w:val="0"/>
          <w:marBottom w:val="0"/>
          <w:divBdr>
            <w:top w:val="none" w:sz="0" w:space="0" w:color="auto"/>
            <w:left w:val="none" w:sz="0" w:space="0" w:color="auto"/>
            <w:bottom w:val="none" w:sz="0" w:space="0" w:color="auto"/>
            <w:right w:val="none" w:sz="0" w:space="0" w:color="auto"/>
          </w:divBdr>
        </w:div>
      </w:divsChild>
    </w:div>
    <w:div w:id="2028025468">
      <w:marLeft w:val="0"/>
      <w:marRight w:val="0"/>
      <w:marTop w:val="0"/>
      <w:marBottom w:val="0"/>
      <w:divBdr>
        <w:top w:val="none" w:sz="0" w:space="0" w:color="auto"/>
        <w:left w:val="none" w:sz="0" w:space="0" w:color="auto"/>
        <w:bottom w:val="none" w:sz="0" w:space="0" w:color="auto"/>
        <w:right w:val="none" w:sz="0" w:space="0" w:color="auto"/>
      </w:divBdr>
    </w:div>
    <w:div w:id="2028025486">
      <w:marLeft w:val="0"/>
      <w:marRight w:val="0"/>
      <w:marTop w:val="0"/>
      <w:marBottom w:val="0"/>
      <w:divBdr>
        <w:top w:val="none" w:sz="0" w:space="0" w:color="auto"/>
        <w:left w:val="none" w:sz="0" w:space="0" w:color="auto"/>
        <w:bottom w:val="none" w:sz="0" w:space="0" w:color="auto"/>
        <w:right w:val="none" w:sz="0" w:space="0" w:color="auto"/>
      </w:divBdr>
      <w:divsChild>
        <w:div w:id="2028025685">
          <w:marLeft w:val="0"/>
          <w:marRight w:val="0"/>
          <w:marTop w:val="0"/>
          <w:marBottom w:val="0"/>
          <w:divBdr>
            <w:top w:val="none" w:sz="0" w:space="0" w:color="auto"/>
            <w:left w:val="none" w:sz="0" w:space="0" w:color="auto"/>
            <w:bottom w:val="none" w:sz="0" w:space="0" w:color="auto"/>
            <w:right w:val="none" w:sz="0" w:space="0" w:color="auto"/>
          </w:divBdr>
          <w:divsChild>
            <w:div w:id="2028025092">
              <w:marLeft w:val="0"/>
              <w:marRight w:val="0"/>
              <w:marTop w:val="0"/>
              <w:marBottom w:val="0"/>
              <w:divBdr>
                <w:top w:val="none" w:sz="0" w:space="0" w:color="auto"/>
                <w:left w:val="none" w:sz="0" w:space="0" w:color="auto"/>
                <w:bottom w:val="none" w:sz="0" w:space="0" w:color="auto"/>
                <w:right w:val="none" w:sz="0" w:space="0" w:color="auto"/>
              </w:divBdr>
            </w:div>
            <w:div w:id="2028025124">
              <w:marLeft w:val="0"/>
              <w:marRight w:val="0"/>
              <w:marTop w:val="0"/>
              <w:marBottom w:val="0"/>
              <w:divBdr>
                <w:top w:val="none" w:sz="0" w:space="0" w:color="auto"/>
                <w:left w:val="none" w:sz="0" w:space="0" w:color="auto"/>
                <w:bottom w:val="none" w:sz="0" w:space="0" w:color="auto"/>
                <w:right w:val="none" w:sz="0" w:space="0" w:color="auto"/>
              </w:divBdr>
            </w:div>
            <w:div w:id="2028025127">
              <w:marLeft w:val="0"/>
              <w:marRight w:val="0"/>
              <w:marTop w:val="0"/>
              <w:marBottom w:val="0"/>
              <w:divBdr>
                <w:top w:val="none" w:sz="0" w:space="0" w:color="auto"/>
                <w:left w:val="none" w:sz="0" w:space="0" w:color="auto"/>
                <w:bottom w:val="none" w:sz="0" w:space="0" w:color="auto"/>
                <w:right w:val="none" w:sz="0" w:space="0" w:color="auto"/>
              </w:divBdr>
            </w:div>
            <w:div w:id="2028025182">
              <w:marLeft w:val="0"/>
              <w:marRight w:val="0"/>
              <w:marTop w:val="0"/>
              <w:marBottom w:val="0"/>
              <w:divBdr>
                <w:top w:val="none" w:sz="0" w:space="0" w:color="auto"/>
                <w:left w:val="none" w:sz="0" w:space="0" w:color="auto"/>
                <w:bottom w:val="none" w:sz="0" w:space="0" w:color="auto"/>
                <w:right w:val="none" w:sz="0" w:space="0" w:color="auto"/>
              </w:divBdr>
            </w:div>
            <w:div w:id="2028025230">
              <w:marLeft w:val="0"/>
              <w:marRight w:val="0"/>
              <w:marTop w:val="0"/>
              <w:marBottom w:val="0"/>
              <w:divBdr>
                <w:top w:val="none" w:sz="0" w:space="0" w:color="auto"/>
                <w:left w:val="none" w:sz="0" w:space="0" w:color="auto"/>
                <w:bottom w:val="none" w:sz="0" w:space="0" w:color="auto"/>
                <w:right w:val="none" w:sz="0" w:space="0" w:color="auto"/>
              </w:divBdr>
            </w:div>
            <w:div w:id="2028025232">
              <w:marLeft w:val="0"/>
              <w:marRight w:val="0"/>
              <w:marTop w:val="0"/>
              <w:marBottom w:val="0"/>
              <w:divBdr>
                <w:top w:val="none" w:sz="0" w:space="0" w:color="auto"/>
                <w:left w:val="none" w:sz="0" w:space="0" w:color="auto"/>
                <w:bottom w:val="none" w:sz="0" w:space="0" w:color="auto"/>
                <w:right w:val="none" w:sz="0" w:space="0" w:color="auto"/>
              </w:divBdr>
            </w:div>
            <w:div w:id="2028025278">
              <w:marLeft w:val="0"/>
              <w:marRight w:val="0"/>
              <w:marTop w:val="0"/>
              <w:marBottom w:val="0"/>
              <w:divBdr>
                <w:top w:val="none" w:sz="0" w:space="0" w:color="auto"/>
                <w:left w:val="none" w:sz="0" w:space="0" w:color="auto"/>
                <w:bottom w:val="none" w:sz="0" w:space="0" w:color="auto"/>
                <w:right w:val="none" w:sz="0" w:space="0" w:color="auto"/>
              </w:divBdr>
            </w:div>
            <w:div w:id="2028025377">
              <w:marLeft w:val="0"/>
              <w:marRight w:val="0"/>
              <w:marTop w:val="0"/>
              <w:marBottom w:val="0"/>
              <w:divBdr>
                <w:top w:val="none" w:sz="0" w:space="0" w:color="auto"/>
                <w:left w:val="none" w:sz="0" w:space="0" w:color="auto"/>
                <w:bottom w:val="none" w:sz="0" w:space="0" w:color="auto"/>
                <w:right w:val="none" w:sz="0" w:space="0" w:color="auto"/>
              </w:divBdr>
            </w:div>
            <w:div w:id="2028025402">
              <w:marLeft w:val="0"/>
              <w:marRight w:val="0"/>
              <w:marTop w:val="0"/>
              <w:marBottom w:val="0"/>
              <w:divBdr>
                <w:top w:val="none" w:sz="0" w:space="0" w:color="auto"/>
                <w:left w:val="none" w:sz="0" w:space="0" w:color="auto"/>
                <w:bottom w:val="none" w:sz="0" w:space="0" w:color="auto"/>
                <w:right w:val="none" w:sz="0" w:space="0" w:color="auto"/>
              </w:divBdr>
            </w:div>
            <w:div w:id="2028025601">
              <w:marLeft w:val="0"/>
              <w:marRight w:val="0"/>
              <w:marTop w:val="0"/>
              <w:marBottom w:val="0"/>
              <w:divBdr>
                <w:top w:val="none" w:sz="0" w:space="0" w:color="auto"/>
                <w:left w:val="none" w:sz="0" w:space="0" w:color="auto"/>
                <w:bottom w:val="none" w:sz="0" w:space="0" w:color="auto"/>
                <w:right w:val="none" w:sz="0" w:space="0" w:color="auto"/>
              </w:divBdr>
            </w:div>
            <w:div w:id="2028025673">
              <w:marLeft w:val="0"/>
              <w:marRight w:val="0"/>
              <w:marTop w:val="0"/>
              <w:marBottom w:val="0"/>
              <w:divBdr>
                <w:top w:val="none" w:sz="0" w:space="0" w:color="auto"/>
                <w:left w:val="none" w:sz="0" w:space="0" w:color="auto"/>
                <w:bottom w:val="none" w:sz="0" w:space="0" w:color="auto"/>
                <w:right w:val="none" w:sz="0" w:space="0" w:color="auto"/>
              </w:divBdr>
            </w:div>
            <w:div w:id="20280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5513">
      <w:marLeft w:val="0"/>
      <w:marRight w:val="0"/>
      <w:marTop w:val="0"/>
      <w:marBottom w:val="0"/>
      <w:divBdr>
        <w:top w:val="none" w:sz="0" w:space="0" w:color="auto"/>
        <w:left w:val="none" w:sz="0" w:space="0" w:color="auto"/>
        <w:bottom w:val="none" w:sz="0" w:space="0" w:color="auto"/>
        <w:right w:val="none" w:sz="0" w:space="0" w:color="auto"/>
      </w:divBdr>
      <w:divsChild>
        <w:div w:id="2028025088">
          <w:marLeft w:val="0"/>
          <w:marRight w:val="0"/>
          <w:marTop w:val="0"/>
          <w:marBottom w:val="0"/>
          <w:divBdr>
            <w:top w:val="none" w:sz="0" w:space="0" w:color="auto"/>
            <w:left w:val="none" w:sz="0" w:space="0" w:color="auto"/>
            <w:bottom w:val="none" w:sz="0" w:space="0" w:color="auto"/>
            <w:right w:val="none" w:sz="0" w:space="0" w:color="auto"/>
          </w:divBdr>
        </w:div>
        <w:div w:id="2028025517">
          <w:marLeft w:val="0"/>
          <w:marRight w:val="0"/>
          <w:marTop w:val="0"/>
          <w:marBottom w:val="0"/>
          <w:divBdr>
            <w:top w:val="none" w:sz="0" w:space="0" w:color="auto"/>
            <w:left w:val="none" w:sz="0" w:space="0" w:color="auto"/>
            <w:bottom w:val="none" w:sz="0" w:space="0" w:color="auto"/>
            <w:right w:val="none" w:sz="0" w:space="0" w:color="auto"/>
          </w:divBdr>
        </w:div>
        <w:div w:id="2028025569">
          <w:marLeft w:val="0"/>
          <w:marRight w:val="0"/>
          <w:marTop w:val="0"/>
          <w:marBottom w:val="0"/>
          <w:divBdr>
            <w:top w:val="none" w:sz="0" w:space="0" w:color="auto"/>
            <w:left w:val="none" w:sz="0" w:space="0" w:color="auto"/>
            <w:bottom w:val="none" w:sz="0" w:space="0" w:color="auto"/>
            <w:right w:val="none" w:sz="0" w:space="0" w:color="auto"/>
          </w:divBdr>
        </w:div>
      </w:divsChild>
    </w:div>
    <w:div w:id="2028025522">
      <w:marLeft w:val="0"/>
      <w:marRight w:val="0"/>
      <w:marTop w:val="0"/>
      <w:marBottom w:val="0"/>
      <w:divBdr>
        <w:top w:val="none" w:sz="0" w:space="0" w:color="auto"/>
        <w:left w:val="none" w:sz="0" w:space="0" w:color="auto"/>
        <w:bottom w:val="none" w:sz="0" w:space="0" w:color="auto"/>
        <w:right w:val="none" w:sz="0" w:space="0" w:color="auto"/>
      </w:divBdr>
      <w:divsChild>
        <w:div w:id="2028025059">
          <w:marLeft w:val="0"/>
          <w:marRight w:val="0"/>
          <w:marTop w:val="0"/>
          <w:marBottom w:val="0"/>
          <w:divBdr>
            <w:top w:val="none" w:sz="0" w:space="0" w:color="auto"/>
            <w:left w:val="none" w:sz="0" w:space="0" w:color="auto"/>
            <w:bottom w:val="none" w:sz="0" w:space="0" w:color="auto"/>
            <w:right w:val="none" w:sz="0" w:space="0" w:color="auto"/>
          </w:divBdr>
        </w:div>
        <w:div w:id="2028025070">
          <w:marLeft w:val="0"/>
          <w:marRight w:val="0"/>
          <w:marTop w:val="0"/>
          <w:marBottom w:val="0"/>
          <w:divBdr>
            <w:top w:val="none" w:sz="0" w:space="0" w:color="auto"/>
            <w:left w:val="none" w:sz="0" w:space="0" w:color="auto"/>
            <w:bottom w:val="none" w:sz="0" w:space="0" w:color="auto"/>
            <w:right w:val="none" w:sz="0" w:space="0" w:color="auto"/>
          </w:divBdr>
        </w:div>
        <w:div w:id="2028025071">
          <w:marLeft w:val="0"/>
          <w:marRight w:val="0"/>
          <w:marTop w:val="0"/>
          <w:marBottom w:val="0"/>
          <w:divBdr>
            <w:top w:val="none" w:sz="0" w:space="0" w:color="auto"/>
            <w:left w:val="none" w:sz="0" w:space="0" w:color="auto"/>
            <w:bottom w:val="none" w:sz="0" w:space="0" w:color="auto"/>
            <w:right w:val="none" w:sz="0" w:space="0" w:color="auto"/>
          </w:divBdr>
        </w:div>
        <w:div w:id="2028025078">
          <w:marLeft w:val="0"/>
          <w:marRight w:val="0"/>
          <w:marTop w:val="0"/>
          <w:marBottom w:val="0"/>
          <w:divBdr>
            <w:top w:val="none" w:sz="0" w:space="0" w:color="auto"/>
            <w:left w:val="none" w:sz="0" w:space="0" w:color="auto"/>
            <w:bottom w:val="none" w:sz="0" w:space="0" w:color="auto"/>
            <w:right w:val="none" w:sz="0" w:space="0" w:color="auto"/>
          </w:divBdr>
        </w:div>
        <w:div w:id="2028025082">
          <w:marLeft w:val="0"/>
          <w:marRight w:val="0"/>
          <w:marTop w:val="0"/>
          <w:marBottom w:val="0"/>
          <w:divBdr>
            <w:top w:val="none" w:sz="0" w:space="0" w:color="auto"/>
            <w:left w:val="none" w:sz="0" w:space="0" w:color="auto"/>
            <w:bottom w:val="none" w:sz="0" w:space="0" w:color="auto"/>
            <w:right w:val="none" w:sz="0" w:space="0" w:color="auto"/>
          </w:divBdr>
        </w:div>
        <w:div w:id="2028025083">
          <w:marLeft w:val="0"/>
          <w:marRight w:val="0"/>
          <w:marTop w:val="0"/>
          <w:marBottom w:val="0"/>
          <w:divBdr>
            <w:top w:val="none" w:sz="0" w:space="0" w:color="auto"/>
            <w:left w:val="none" w:sz="0" w:space="0" w:color="auto"/>
            <w:bottom w:val="none" w:sz="0" w:space="0" w:color="auto"/>
            <w:right w:val="none" w:sz="0" w:space="0" w:color="auto"/>
          </w:divBdr>
        </w:div>
        <w:div w:id="2028025104">
          <w:marLeft w:val="0"/>
          <w:marRight w:val="0"/>
          <w:marTop w:val="0"/>
          <w:marBottom w:val="0"/>
          <w:divBdr>
            <w:top w:val="none" w:sz="0" w:space="0" w:color="auto"/>
            <w:left w:val="none" w:sz="0" w:space="0" w:color="auto"/>
            <w:bottom w:val="none" w:sz="0" w:space="0" w:color="auto"/>
            <w:right w:val="none" w:sz="0" w:space="0" w:color="auto"/>
          </w:divBdr>
        </w:div>
        <w:div w:id="2028025117">
          <w:marLeft w:val="0"/>
          <w:marRight w:val="0"/>
          <w:marTop w:val="0"/>
          <w:marBottom w:val="0"/>
          <w:divBdr>
            <w:top w:val="none" w:sz="0" w:space="0" w:color="auto"/>
            <w:left w:val="none" w:sz="0" w:space="0" w:color="auto"/>
            <w:bottom w:val="none" w:sz="0" w:space="0" w:color="auto"/>
            <w:right w:val="none" w:sz="0" w:space="0" w:color="auto"/>
          </w:divBdr>
        </w:div>
        <w:div w:id="2028025118">
          <w:marLeft w:val="0"/>
          <w:marRight w:val="0"/>
          <w:marTop w:val="0"/>
          <w:marBottom w:val="0"/>
          <w:divBdr>
            <w:top w:val="none" w:sz="0" w:space="0" w:color="auto"/>
            <w:left w:val="none" w:sz="0" w:space="0" w:color="auto"/>
            <w:bottom w:val="none" w:sz="0" w:space="0" w:color="auto"/>
            <w:right w:val="none" w:sz="0" w:space="0" w:color="auto"/>
          </w:divBdr>
        </w:div>
        <w:div w:id="2028025120">
          <w:marLeft w:val="0"/>
          <w:marRight w:val="0"/>
          <w:marTop w:val="0"/>
          <w:marBottom w:val="0"/>
          <w:divBdr>
            <w:top w:val="none" w:sz="0" w:space="0" w:color="auto"/>
            <w:left w:val="none" w:sz="0" w:space="0" w:color="auto"/>
            <w:bottom w:val="none" w:sz="0" w:space="0" w:color="auto"/>
            <w:right w:val="none" w:sz="0" w:space="0" w:color="auto"/>
          </w:divBdr>
        </w:div>
        <w:div w:id="2028025123">
          <w:marLeft w:val="0"/>
          <w:marRight w:val="0"/>
          <w:marTop w:val="0"/>
          <w:marBottom w:val="0"/>
          <w:divBdr>
            <w:top w:val="none" w:sz="0" w:space="0" w:color="auto"/>
            <w:left w:val="none" w:sz="0" w:space="0" w:color="auto"/>
            <w:bottom w:val="none" w:sz="0" w:space="0" w:color="auto"/>
            <w:right w:val="none" w:sz="0" w:space="0" w:color="auto"/>
          </w:divBdr>
        </w:div>
        <w:div w:id="2028025130">
          <w:marLeft w:val="0"/>
          <w:marRight w:val="0"/>
          <w:marTop w:val="0"/>
          <w:marBottom w:val="0"/>
          <w:divBdr>
            <w:top w:val="none" w:sz="0" w:space="0" w:color="auto"/>
            <w:left w:val="none" w:sz="0" w:space="0" w:color="auto"/>
            <w:bottom w:val="none" w:sz="0" w:space="0" w:color="auto"/>
            <w:right w:val="none" w:sz="0" w:space="0" w:color="auto"/>
          </w:divBdr>
        </w:div>
        <w:div w:id="2028025142">
          <w:marLeft w:val="0"/>
          <w:marRight w:val="0"/>
          <w:marTop w:val="0"/>
          <w:marBottom w:val="0"/>
          <w:divBdr>
            <w:top w:val="none" w:sz="0" w:space="0" w:color="auto"/>
            <w:left w:val="none" w:sz="0" w:space="0" w:color="auto"/>
            <w:bottom w:val="none" w:sz="0" w:space="0" w:color="auto"/>
            <w:right w:val="none" w:sz="0" w:space="0" w:color="auto"/>
          </w:divBdr>
        </w:div>
        <w:div w:id="2028025150">
          <w:marLeft w:val="0"/>
          <w:marRight w:val="0"/>
          <w:marTop w:val="0"/>
          <w:marBottom w:val="0"/>
          <w:divBdr>
            <w:top w:val="none" w:sz="0" w:space="0" w:color="auto"/>
            <w:left w:val="none" w:sz="0" w:space="0" w:color="auto"/>
            <w:bottom w:val="none" w:sz="0" w:space="0" w:color="auto"/>
            <w:right w:val="none" w:sz="0" w:space="0" w:color="auto"/>
          </w:divBdr>
        </w:div>
        <w:div w:id="2028025158">
          <w:marLeft w:val="0"/>
          <w:marRight w:val="0"/>
          <w:marTop w:val="0"/>
          <w:marBottom w:val="0"/>
          <w:divBdr>
            <w:top w:val="none" w:sz="0" w:space="0" w:color="auto"/>
            <w:left w:val="none" w:sz="0" w:space="0" w:color="auto"/>
            <w:bottom w:val="none" w:sz="0" w:space="0" w:color="auto"/>
            <w:right w:val="none" w:sz="0" w:space="0" w:color="auto"/>
          </w:divBdr>
        </w:div>
        <w:div w:id="2028025159">
          <w:marLeft w:val="0"/>
          <w:marRight w:val="0"/>
          <w:marTop w:val="0"/>
          <w:marBottom w:val="0"/>
          <w:divBdr>
            <w:top w:val="none" w:sz="0" w:space="0" w:color="auto"/>
            <w:left w:val="none" w:sz="0" w:space="0" w:color="auto"/>
            <w:bottom w:val="none" w:sz="0" w:space="0" w:color="auto"/>
            <w:right w:val="none" w:sz="0" w:space="0" w:color="auto"/>
          </w:divBdr>
        </w:div>
        <w:div w:id="2028025168">
          <w:marLeft w:val="0"/>
          <w:marRight w:val="0"/>
          <w:marTop w:val="0"/>
          <w:marBottom w:val="0"/>
          <w:divBdr>
            <w:top w:val="none" w:sz="0" w:space="0" w:color="auto"/>
            <w:left w:val="none" w:sz="0" w:space="0" w:color="auto"/>
            <w:bottom w:val="none" w:sz="0" w:space="0" w:color="auto"/>
            <w:right w:val="none" w:sz="0" w:space="0" w:color="auto"/>
          </w:divBdr>
        </w:div>
        <w:div w:id="2028025171">
          <w:marLeft w:val="0"/>
          <w:marRight w:val="0"/>
          <w:marTop w:val="0"/>
          <w:marBottom w:val="0"/>
          <w:divBdr>
            <w:top w:val="none" w:sz="0" w:space="0" w:color="auto"/>
            <w:left w:val="none" w:sz="0" w:space="0" w:color="auto"/>
            <w:bottom w:val="none" w:sz="0" w:space="0" w:color="auto"/>
            <w:right w:val="none" w:sz="0" w:space="0" w:color="auto"/>
          </w:divBdr>
        </w:div>
        <w:div w:id="2028025176">
          <w:marLeft w:val="0"/>
          <w:marRight w:val="0"/>
          <w:marTop w:val="0"/>
          <w:marBottom w:val="0"/>
          <w:divBdr>
            <w:top w:val="none" w:sz="0" w:space="0" w:color="auto"/>
            <w:left w:val="none" w:sz="0" w:space="0" w:color="auto"/>
            <w:bottom w:val="none" w:sz="0" w:space="0" w:color="auto"/>
            <w:right w:val="none" w:sz="0" w:space="0" w:color="auto"/>
          </w:divBdr>
        </w:div>
        <w:div w:id="2028025177">
          <w:marLeft w:val="0"/>
          <w:marRight w:val="0"/>
          <w:marTop w:val="0"/>
          <w:marBottom w:val="0"/>
          <w:divBdr>
            <w:top w:val="none" w:sz="0" w:space="0" w:color="auto"/>
            <w:left w:val="none" w:sz="0" w:space="0" w:color="auto"/>
            <w:bottom w:val="none" w:sz="0" w:space="0" w:color="auto"/>
            <w:right w:val="none" w:sz="0" w:space="0" w:color="auto"/>
          </w:divBdr>
        </w:div>
        <w:div w:id="2028025186">
          <w:marLeft w:val="0"/>
          <w:marRight w:val="0"/>
          <w:marTop w:val="0"/>
          <w:marBottom w:val="0"/>
          <w:divBdr>
            <w:top w:val="none" w:sz="0" w:space="0" w:color="auto"/>
            <w:left w:val="none" w:sz="0" w:space="0" w:color="auto"/>
            <w:bottom w:val="none" w:sz="0" w:space="0" w:color="auto"/>
            <w:right w:val="none" w:sz="0" w:space="0" w:color="auto"/>
          </w:divBdr>
        </w:div>
        <w:div w:id="2028025204">
          <w:marLeft w:val="0"/>
          <w:marRight w:val="0"/>
          <w:marTop w:val="0"/>
          <w:marBottom w:val="0"/>
          <w:divBdr>
            <w:top w:val="none" w:sz="0" w:space="0" w:color="auto"/>
            <w:left w:val="none" w:sz="0" w:space="0" w:color="auto"/>
            <w:bottom w:val="none" w:sz="0" w:space="0" w:color="auto"/>
            <w:right w:val="none" w:sz="0" w:space="0" w:color="auto"/>
          </w:divBdr>
        </w:div>
        <w:div w:id="2028025208">
          <w:marLeft w:val="0"/>
          <w:marRight w:val="0"/>
          <w:marTop w:val="0"/>
          <w:marBottom w:val="0"/>
          <w:divBdr>
            <w:top w:val="none" w:sz="0" w:space="0" w:color="auto"/>
            <w:left w:val="none" w:sz="0" w:space="0" w:color="auto"/>
            <w:bottom w:val="none" w:sz="0" w:space="0" w:color="auto"/>
            <w:right w:val="none" w:sz="0" w:space="0" w:color="auto"/>
          </w:divBdr>
        </w:div>
        <w:div w:id="2028025212">
          <w:marLeft w:val="0"/>
          <w:marRight w:val="0"/>
          <w:marTop w:val="0"/>
          <w:marBottom w:val="0"/>
          <w:divBdr>
            <w:top w:val="none" w:sz="0" w:space="0" w:color="auto"/>
            <w:left w:val="none" w:sz="0" w:space="0" w:color="auto"/>
            <w:bottom w:val="none" w:sz="0" w:space="0" w:color="auto"/>
            <w:right w:val="none" w:sz="0" w:space="0" w:color="auto"/>
          </w:divBdr>
        </w:div>
        <w:div w:id="2028025221">
          <w:marLeft w:val="0"/>
          <w:marRight w:val="0"/>
          <w:marTop w:val="0"/>
          <w:marBottom w:val="0"/>
          <w:divBdr>
            <w:top w:val="none" w:sz="0" w:space="0" w:color="auto"/>
            <w:left w:val="none" w:sz="0" w:space="0" w:color="auto"/>
            <w:bottom w:val="none" w:sz="0" w:space="0" w:color="auto"/>
            <w:right w:val="none" w:sz="0" w:space="0" w:color="auto"/>
          </w:divBdr>
        </w:div>
        <w:div w:id="2028025223">
          <w:marLeft w:val="0"/>
          <w:marRight w:val="0"/>
          <w:marTop w:val="0"/>
          <w:marBottom w:val="0"/>
          <w:divBdr>
            <w:top w:val="none" w:sz="0" w:space="0" w:color="auto"/>
            <w:left w:val="none" w:sz="0" w:space="0" w:color="auto"/>
            <w:bottom w:val="none" w:sz="0" w:space="0" w:color="auto"/>
            <w:right w:val="none" w:sz="0" w:space="0" w:color="auto"/>
          </w:divBdr>
        </w:div>
        <w:div w:id="2028025229">
          <w:marLeft w:val="0"/>
          <w:marRight w:val="0"/>
          <w:marTop w:val="0"/>
          <w:marBottom w:val="0"/>
          <w:divBdr>
            <w:top w:val="none" w:sz="0" w:space="0" w:color="auto"/>
            <w:left w:val="none" w:sz="0" w:space="0" w:color="auto"/>
            <w:bottom w:val="none" w:sz="0" w:space="0" w:color="auto"/>
            <w:right w:val="none" w:sz="0" w:space="0" w:color="auto"/>
          </w:divBdr>
        </w:div>
        <w:div w:id="2028025233">
          <w:marLeft w:val="0"/>
          <w:marRight w:val="0"/>
          <w:marTop w:val="0"/>
          <w:marBottom w:val="0"/>
          <w:divBdr>
            <w:top w:val="none" w:sz="0" w:space="0" w:color="auto"/>
            <w:left w:val="none" w:sz="0" w:space="0" w:color="auto"/>
            <w:bottom w:val="none" w:sz="0" w:space="0" w:color="auto"/>
            <w:right w:val="none" w:sz="0" w:space="0" w:color="auto"/>
          </w:divBdr>
        </w:div>
        <w:div w:id="2028025246">
          <w:marLeft w:val="0"/>
          <w:marRight w:val="0"/>
          <w:marTop w:val="0"/>
          <w:marBottom w:val="0"/>
          <w:divBdr>
            <w:top w:val="none" w:sz="0" w:space="0" w:color="auto"/>
            <w:left w:val="none" w:sz="0" w:space="0" w:color="auto"/>
            <w:bottom w:val="none" w:sz="0" w:space="0" w:color="auto"/>
            <w:right w:val="none" w:sz="0" w:space="0" w:color="auto"/>
          </w:divBdr>
        </w:div>
        <w:div w:id="2028025251">
          <w:marLeft w:val="0"/>
          <w:marRight w:val="0"/>
          <w:marTop w:val="0"/>
          <w:marBottom w:val="0"/>
          <w:divBdr>
            <w:top w:val="none" w:sz="0" w:space="0" w:color="auto"/>
            <w:left w:val="none" w:sz="0" w:space="0" w:color="auto"/>
            <w:bottom w:val="none" w:sz="0" w:space="0" w:color="auto"/>
            <w:right w:val="none" w:sz="0" w:space="0" w:color="auto"/>
          </w:divBdr>
        </w:div>
        <w:div w:id="2028025254">
          <w:marLeft w:val="0"/>
          <w:marRight w:val="0"/>
          <w:marTop w:val="0"/>
          <w:marBottom w:val="0"/>
          <w:divBdr>
            <w:top w:val="none" w:sz="0" w:space="0" w:color="auto"/>
            <w:left w:val="none" w:sz="0" w:space="0" w:color="auto"/>
            <w:bottom w:val="none" w:sz="0" w:space="0" w:color="auto"/>
            <w:right w:val="none" w:sz="0" w:space="0" w:color="auto"/>
          </w:divBdr>
        </w:div>
        <w:div w:id="2028025256">
          <w:marLeft w:val="0"/>
          <w:marRight w:val="0"/>
          <w:marTop w:val="0"/>
          <w:marBottom w:val="0"/>
          <w:divBdr>
            <w:top w:val="none" w:sz="0" w:space="0" w:color="auto"/>
            <w:left w:val="none" w:sz="0" w:space="0" w:color="auto"/>
            <w:bottom w:val="none" w:sz="0" w:space="0" w:color="auto"/>
            <w:right w:val="none" w:sz="0" w:space="0" w:color="auto"/>
          </w:divBdr>
        </w:div>
        <w:div w:id="2028025260">
          <w:marLeft w:val="0"/>
          <w:marRight w:val="0"/>
          <w:marTop w:val="0"/>
          <w:marBottom w:val="0"/>
          <w:divBdr>
            <w:top w:val="none" w:sz="0" w:space="0" w:color="auto"/>
            <w:left w:val="none" w:sz="0" w:space="0" w:color="auto"/>
            <w:bottom w:val="none" w:sz="0" w:space="0" w:color="auto"/>
            <w:right w:val="none" w:sz="0" w:space="0" w:color="auto"/>
          </w:divBdr>
        </w:div>
        <w:div w:id="2028025263">
          <w:marLeft w:val="0"/>
          <w:marRight w:val="0"/>
          <w:marTop w:val="0"/>
          <w:marBottom w:val="0"/>
          <w:divBdr>
            <w:top w:val="none" w:sz="0" w:space="0" w:color="auto"/>
            <w:left w:val="none" w:sz="0" w:space="0" w:color="auto"/>
            <w:bottom w:val="none" w:sz="0" w:space="0" w:color="auto"/>
            <w:right w:val="none" w:sz="0" w:space="0" w:color="auto"/>
          </w:divBdr>
        </w:div>
        <w:div w:id="2028025265">
          <w:marLeft w:val="0"/>
          <w:marRight w:val="0"/>
          <w:marTop w:val="0"/>
          <w:marBottom w:val="0"/>
          <w:divBdr>
            <w:top w:val="none" w:sz="0" w:space="0" w:color="auto"/>
            <w:left w:val="none" w:sz="0" w:space="0" w:color="auto"/>
            <w:bottom w:val="none" w:sz="0" w:space="0" w:color="auto"/>
            <w:right w:val="none" w:sz="0" w:space="0" w:color="auto"/>
          </w:divBdr>
        </w:div>
        <w:div w:id="2028025273">
          <w:marLeft w:val="0"/>
          <w:marRight w:val="0"/>
          <w:marTop w:val="0"/>
          <w:marBottom w:val="0"/>
          <w:divBdr>
            <w:top w:val="none" w:sz="0" w:space="0" w:color="auto"/>
            <w:left w:val="none" w:sz="0" w:space="0" w:color="auto"/>
            <w:bottom w:val="none" w:sz="0" w:space="0" w:color="auto"/>
            <w:right w:val="none" w:sz="0" w:space="0" w:color="auto"/>
          </w:divBdr>
        </w:div>
        <w:div w:id="2028025276">
          <w:marLeft w:val="0"/>
          <w:marRight w:val="0"/>
          <w:marTop w:val="0"/>
          <w:marBottom w:val="0"/>
          <w:divBdr>
            <w:top w:val="none" w:sz="0" w:space="0" w:color="auto"/>
            <w:left w:val="none" w:sz="0" w:space="0" w:color="auto"/>
            <w:bottom w:val="none" w:sz="0" w:space="0" w:color="auto"/>
            <w:right w:val="none" w:sz="0" w:space="0" w:color="auto"/>
          </w:divBdr>
        </w:div>
        <w:div w:id="2028025285">
          <w:marLeft w:val="0"/>
          <w:marRight w:val="0"/>
          <w:marTop w:val="0"/>
          <w:marBottom w:val="0"/>
          <w:divBdr>
            <w:top w:val="none" w:sz="0" w:space="0" w:color="auto"/>
            <w:left w:val="none" w:sz="0" w:space="0" w:color="auto"/>
            <w:bottom w:val="none" w:sz="0" w:space="0" w:color="auto"/>
            <w:right w:val="none" w:sz="0" w:space="0" w:color="auto"/>
          </w:divBdr>
        </w:div>
        <w:div w:id="2028025290">
          <w:marLeft w:val="0"/>
          <w:marRight w:val="0"/>
          <w:marTop w:val="0"/>
          <w:marBottom w:val="0"/>
          <w:divBdr>
            <w:top w:val="none" w:sz="0" w:space="0" w:color="auto"/>
            <w:left w:val="none" w:sz="0" w:space="0" w:color="auto"/>
            <w:bottom w:val="none" w:sz="0" w:space="0" w:color="auto"/>
            <w:right w:val="none" w:sz="0" w:space="0" w:color="auto"/>
          </w:divBdr>
        </w:div>
        <w:div w:id="2028025291">
          <w:marLeft w:val="0"/>
          <w:marRight w:val="0"/>
          <w:marTop w:val="0"/>
          <w:marBottom w:val="0"/>
          <w:divBdr>
            <w:top w:val="none" w:sz="0" w:space="0" w:color="auto"/>
            <w:left w:val="none" w:sz="0" w:space="0" w:color="auto"/>
            <w:bottom w:val="none" w:sz="0" w:space="0" w:color="auto"/>
            <w:right w:val="none" w:sz="0" w:space="0" w:color="auto"/>
          </w:divBdr>
        </w:div>
        <w:div w:id="2028025295">
          <w:marLeft w:val="0"/>
          <w:marRight w:val="0"/>
          <w:marTop w:val="0"/>
          <w:marBottom w:val="0"/>
          <w:divBdr>
            <w:top w:val="none" w:sz="0" w:space="0" w:color="auto"/>
            <w:left w:val="none" w:sz="0" w:space="0" w:color="auto"/>
            <w:bottom w:val="none" w:sz="0" w:space="0" w:color="auto"/>
            <w:right w:val="none" w:sz="0" w:space="0" w:color="auto"/>
          </w:divBdr>
        </w:div>
        <w:div w:id="2028025297">
          <w:marLeft w:val="0"/>
          <w:marRight w:val="0"/>
          <w:marTop w:val="0"/>
          <w:marBottom w:val="0"/>
          <w:divBdr>
            <w:top w:val="none" w:sz="0" w:space="0" w:color="auto"/>
            <w:left w:val="none" w:sz="0" w:space="0" w:color="auto"/>
            <w:bottom w:val="none" w:sz="0" w:space="0" w:color="auto"/>
            <w:right w:val="none" w:sz="0" w:space="0" w:color="auto"/>
          </w:divBdr>
        </w:div>
        <w:div w:id="2028025298">
          <w:marLeft w:val="0"/>
          <w:marRight w:val="0"/>
          <w:marTop w:val="0"/>
          <w:marBottom w:val="0"/>
          <w:divBdr>
            <w:top w:val="none" w:sz="0" w:space="0" w:color="auto"/>
            <w:left w:val="none" w:sz="0" w:space="0" w:color="auto"/>
            <w:bottom w:val="none" w:sz="0" w:space="0" w:color="auto"/>
            <w:right w:val="none" w:sz="0" w:space="0" w:color="auto"/>
          </w:divBdr>
        </w:div>
        <w:div w:id="2028025301">
          <w:marLeft w:val="0"/>
          <w:marRight w:val="0"/>
          <w:marTop w:val="0"/>
          <w:marBottom w:val="0"/>
          <w:divBdr>
            <w:top w:val="none" w:sz="0" w:space="0" w:color="auto"/>
            <w:left w:val="none" w:sz="0" w:space="0" w:color="auto"/>
            <w:bottom w:val="none" w:sz="0" w:space="0" w:color="auto"/>
            <w:right w:val="none" w:sz="0" w:space="0" w:color="auto"/>
          </w:divBdr>
        </w:div>
        <w:div w:id="2028025302">
          <w:marLeft w:val="0"/>
          <w:marRight w:val="0"/>
          <w:marTop w:val="0"/>
          <w:marBottom w:val="0"/>
          <w:divBdr>
            <w:top w:val="none" w:sz="0" w:space="0" w:color="auto"/>
            <w:left w:val="none" w:sz="0" w:space="0" w:color="auto"/>
            <w:bottom w:val="none" w:sz="0" w:space="0" w:color="auto"/>
            <w:right w:val="none" w:sz="0" w:space="0" w:color="auto"/>
          </w:divBdr>
        </w:div>
        <w:div w:id="2028025304">
          <w:marLeft w:val="0"/>
          <w:marRight w:val="0"/>
          <w:marTop w:val="0"/>
          <w:marBottom w:val="0"/>
          <w:divBdr>
            <w:top w:val="none" w:sz="0" w:space="0" w:color="auto"/>
            <w:left w:val="none" w:sz="0" w:space="0" w:color="auto"/>
            <w:bottom w:val="none" w:sz="0" w:space="0" w:color="auto"/>
            <w:right w:val="none" w:sz="0" w:space="0" w:color="auto"/>
          </w:divBdr>
        </w:div>
        <w:div w:id="2028025313">
          <w:marLeft w:val="0"/>
          <w:marRight w:val="0"/>
          <w:marTop w:val="0"/>
          <w:marBottom w:val="0"/>
          <w:divBdr>
            <w:top w:val="none" w:sz="0" w:space="0" w:color="auto"/>
            <w:left w:val="none" w:sz="0" w:space="0" w:color="auto"/>
            <w:bottom w:val="none" w:sz="0" w:space="0" w:color="auto"/>
            <w:right w:val="none" w:sz="0" w:space="0" w:color="auto"/>
          </w:divBdr>
        </w:div>
        <w:div w:id="2028025314">
          <w:marLeft w:val="0"/>
          <w:marRight w:val="0"/>
          <w:marTop w:val="0"/>
          <w:marBottom w:val="0"/>
          <w:divBdr>
            <w:top w:val="none" w:sz="0" w:space="0" w:color="auto"/>
            <w:left w:val="none" w:sz="0" w:space="0" w:color="auto"/>
            <w:bottom w:val="none" w:sz="0" w:space="0" w:color="auto"/>
            <w:right w:val="none" w:sz="0" w:space="0" w:color="auto"/>
          </w:divBdr>
        </w:div>
        <w:div w:id="2028025315">
          <w:marLeft w:val="0"/>
          <w:marRight w:val="0"/>
          <w:marTop w:val="0"/>
          <w:marBottom w:val="0"/>
          <w:divBdr>
            <w:top w:val="none" w:sz="0" w:space="0" w:color="auto"/>
            <w:left w:val="none" w:sz="0" w:space="0" w:color="auto"/>
            <w:bottom w:val="none" w:sz="0" w:space="0" w:color="auto"/>
            <w:right w:val="none" w:sz="0" w:space="0" w:color="auto"/>
          </w:divBdr>
        </w:div>
        <w:div w:id="2028025329">
          <w:marLeft w:val="0"/>
          <w:marRight w:val="0"/>
          <w:marTop w:val="0"/>
          <w:marBottom w:val="0"/>
          <w:divBdr>
            <w:top w:val="none" w:sz="0" w:space="0" w:color="auto"/>
            <w:left w:val="none" w:sz="0" w:space="0" w:color="auto"/>
            <w:bottom w:val="none" w:sz="0" w:space="0" w:color="auto"/>
            <w:right w:val="none" w:sz="0" w:space="0" w:color="auto"/>
          </w:divBdr>
        </w:div>
        <w:div w:id="2028025334">
          <w:marLeft w:val="0"/>
          <w:marRight w:val="0"/>
          <w:marTop w:val="0"/>
          <w:marBottom w:val="0"/>
          <w:divBdr>
            <w:top w:val="none" w:sz="0" w:space="0" w:color="auto"/>
            <w:left w:val="none" w:sz="0" w:space="0" w:color="auto"/>
            <w:bottom w:val="none" w:sz="0" w:space="0" w:color="auto"/>
            <w:right w:val="none" w:sz="0" w:space="0" w:color="auto"/>
          </w:divBdr>
        </w:div>
        <w:div w:id="2028025339">
          <w:marLeft w:val="0"/>
          <w:marRight w:val="0"/>
          <w:marTop w:val="0"/>
          <w:marBottom w:val="0"/>
          <w:divBdr>
            <w:top w:val="none" w:sz="0" w:space="0" w:color="auto"/>
            <w:left w:val="none" w:sz="0" w:space="0" w:color="auto"/>
            <w:bottom w:val="none" w:sz="0" w:space="0" w:color="auto"/>
            <w:right w:val="none" w:sz="0" w:space="0" w:color="auto"/>
          </w:divBdr>
        </w:div>
        <w:div w:id="2028025343">
          <w:marLeft w:val="0"/>
          <w:marRight w:val="0"/>
          <w:marTop w:val="0"/>
          <w:marBottom w:val="0"/>
          <w:divBdr>
            <w:top w:val="none" w:sz="0" w:space="0" w:color="auto"/>
            <w:left w:val="none" w:sz="0" w:space="0" w:color="auto"/>
            <w:bottom w:val="none" w:sz="0" w:space="0" w:color="auto"/>
            <w:right w:val="none" w:sz="0" w:space="0" w:color="auto"/>
          </w:divBdr>
        </w:div>
        <w:div w:id="2028025344">
          <w:marLeft w:val="0"/>
          <w:marRight w:val="0"/>
          <w:marTop w:val="0"/>
          <w:marBottom w:val="0"/>
          <w:divBdr>
            <w:top w:val="none" w:sz="0" w:space="0" w:color="auto"/>
            <w:left w:val="none" w:sz="0" w:space="0" w:color="auto"/>
            <w:bottom w:val="none" w:sz="0" w:space="0" w:color="auto"/>
            <w:right w:val="none" w:sz="0" w:space="0" w:color="auto"/>
          </w:divBdr>
        </w:div>
        <w:div w:id="2028025354">
          <w:marLeft w:val="0"/>
          <w:marRight w:val="0"/>
          <w:marTop w:val="0"/>
          <w:marBottom w:val="0"/>
          <w:divBdr>
            <w:top w:val="none" w:sz="0" w:space="0" w:color="auto"/>
            <w:left w:val="none" w:sz="0" w:space="0" w:color="auto"/>
            <w:bottom w:val="none" w:sz="0" w:space="0" w:color="auto"/>
            <w:right w:val="none" w:sz="0" w:space="0" w:color="auto"/>
          </w:divBdr>
        </w:div>
        <w:div w:id="2028025358">
          <w:marLeft w:val="0"/>
          <w:marRight w:val="0"/>
          <w:marTop w:val="0"/>
          <w:marBottom w:val="0"/>
          <w:divBdr>
            <w:top w:val="none" w:sz="0" w:space="0" w:color="auto"/>
            <w:left w:val="none" w:sz="0" w:space="0" w:color="auto"/>
            <w:bottom w:val="none" w:sz="0" w:space="0" w:color="auto"/>
            <w:right w:val="none" w:sz="0" w:space="0" w:color="auto"/>
          </w:divBdr>
        </w:div>
        <w:div w:id="2028025360">
          <w:marLeft w:val="0"/>
          <w:marRight w:val="0"/>
          <w:marTop w:val="0"/>
          <w:marBottom w:val="0"/>
          <w:divBdr>
            <w:top w:val="none" w:sz="0" w:space="0" w:color="auto"/>
            <w:left w:val="none" w:sz="0" w:space="0" w:color="auto"/>
            <w:bottom w:val="none" w:sz="0" w:space="0" w:color="auto"/>
            <w:right w:val="none" w:sz="0" w:space="0" w:color="auto"/>
          </w:divBdr>
        </w:div>
        <w:div w:id="2028025375">
          <w:marLeft w:val="0"/>
          <w:marRight w:val="0"/>
          <w:marTop w:val="0"/>
          <w:marBottom w:val="0"/>
          <w:divBdr>
            <w:top w:val="none" w:sz="0" w:space="0" w:color="auto"/>
            <w:left w:val="none" w:sz="0" w:space="0" w:color="auto"/>
            <w:bottom w:val="none" w:sz="0" w:space="0" w:color="auto"/>
            <w:right w:val="none" w:sz="0" w:space="0" w:color="auto"/>
          </w:divBdr>
        </w:div>
        <w:div w:id="2028025376">
          <w:marLeft w:val="0"/>
          <w:marRight w:val="0"/>
          <w:marTop w:val="0"/>
          <w:marBottom w:val="0"/>
          <w:divBdr>
            <w:top w:val="none" w:sz="0" w:space="0" w:color="auto"/>
            <w:left w:val="none" w:sz="0" w:space="0" w:color="auto"/>
            <w:bottom w:val="none" w:sz="0" w:space="0" w:color="auto"/>
            <w:right w:val="none" w:sz="0" w:space="0" w:color="auto"/>
          </w:divBdr>
        </w:div>
        <w:div w:id="2028025378">
          <w:marLeft w:val="0"/>
          <w:marRight w:val="0"/>
          <w:marTop w:val="0"/>
          <w:marBottom w:val="0"/>
          <w:divBdr>
            <w:top w:val="none" w:sz="0" w:space="0" w:color="auto"/>
            <w:left w:val="none" w:sz="0" w:space="0" w:color="auto"/>
            <w:bottom w:val="none" w:sz="0" w:space="0" w:color="auto"/>
            <w:right w:val="none" w:sz="0" w:space="0" w:color="auto"/>
          </w:divBdr>
        </w:div>
        <w:div w:id="2028025380">
          <w:marLeft w:val="0"/>
          <w:marRight w:val="0"/>
          <w:marTop w:val="0"/>
          <w:marBottom w:val="0"/>
          <w:divBdr>
            <w:top w:val="none" w:sz="0" w:space="0" w:color="auto"/>
            <w:left w:val="none" w:sz="0" w:space="0" w:color="auto"/>
            <w:bottom w:val="none" w:sz="0" w:space="0" w:color="auto"/>
            <w:right w:val="none" w:sz="0" w:space="0" w:color="auto"/>
          </w:divBdr>
        </w:div>
        <w:div w:id="2028025385">
          <w:marLeft w:val="0"/>
          <w:marRight w:val="0"/>
          <w:marTop w:val="0"/>
          <w:marBottom w:val="0"/>
          <w:divBdr>
            <w:top w:val="none" w:sz="0" w:space="0" w:color="auto"/>
            <w:left w:val="none" w:sz="0" w:space="0" w:color="auto"/>
            <w:bottom w:val="none" w:sz="0" w:space="0" w:color="auto"/>
            <w:right w:val="none" w:sz="0" w:space="0" w:color="auto"/>
          </w:divBdr>
        </w:div>
        <w:div w:id="2028025403">
          <w:marLeft w:val="0"/>
          <w:marRight w:val="0"/>
          <w:marTop w:val="0"/>
          <w:marBottom w:val="0"/>
          <w:divBdr>
            <w:top w:val="none" w:sz="0" w:space="0" w:color="auto"/>
            <w:left w:val="none" w:sz="0" w:space="0" w:color="auto"/>
            <w:bottom w:val="none" w:sz="0" w:space="0" w:color="auto"/>
            <w:right w:val="none" w:sz="0" w:space="0" w:color="auto"/>
          </w:divBdr>
        </w:div>
        <w:div w:id="2028025406">
          <w:marLeft w:val="0"/>
          <w:marRight w:val="0"/>
          <w:marTop w:val="0"/>
          <w:marBottom w:val="0"/>
          <w:divBdr>
            <w:top w:val="none" w:sz="0" w:space="0" w:color="auto"/>
            <w:left w:val="none" w:sz="0" w:space="0" w:color="auto"/>
            <w:bottom w:val="none" w:sz="0" w:space="0" w:color="auto"/>
            <w:right w:val="none" w:sz="0" w:space="0" w:color="auto"/>
          </w:divBdr>
        </w:div>
        <w:div w:id="2028025408">
          <w:marLeft w:val="0"/>
          <w:marRight w:val="0"/>
          <w:marTop w:val="0"/>
          <w:marBottom w:val="0"/>
          <w:divBdr>
            <w:top w:val="none" w:sz="0" w:space="0" w:color="auto"/>
            <w:left w:val="none" w:sz="0" w:space="0" w:color="auto"/>
            <w:bottom w:val="none" w:sz="0" w:space="0" w:color="auto"/>
            <w:right w:val="none" w:sz="0" w:space="0" w:color="auto"/>
          </w:divBdr>
        </w:div>
        <w:div w:id="2028025415">
          <w:marLeft w:val="0"/>
          <w:marRight w:val="0"/>
          <w:marTop w:val="0"/>
          <w:marBottom w:val="0"/>
          <w:divBdr>
            <w:top w:val="none" w:sz="0" w:space="0" w:color="auto"/>
            <w:left w:val="none" w:sz="0" w:space="0" w:color="auto"/>
            <w:bottom w:val="none" w:sz="0" w:space="0" w:color="auto"/>
            <w:right w:val="none" w:sz="0" w:space="0" w:color="auto"/>
          </w:divBdr>
        </w:div>
        <w:div w:id="2028025417">
          <w:marLeft w:val="0"/>
          <w:marRight w:val="0"/>
          <w:marTop w:val="0"/>
          <w:marBottom w:val="0"/>
          <w:divBdr>
            <w:top w:val="none" w:sz="0" w:space="0" w:color="auto"/>
            <w:left w:val="none" w:sz="0" w:space="0" w:color="auto"/>
            <w:bottom w:val="none" w:sz="0" w:space="0" w:color="auto"/>
            <w:right w:val="none" w:sz="0" w:space="0" w:color="auto"/>
          </w:divBdr>
        </w:div>
        <w:div w:id="2028025430">
          <w:marLeft w:val="0"/>
          <w:marRight w:val="0"/>
          <w:marTop w:val="0"/>
          <w:marBottom w:val="0"/>
          <w:divBdr>
            <w:top w:val="none" w:sz="0" w:space="0" w:color="auto"/>
            <w:left w:val="none" w:sz="0" w:space="0" w:color="auto"/>
            <w:bottom w:val="none" w:sz="0" w:space="0" w:color="auto"/>
            <w:right w:val="none" w:sz="0" w:space="0" w:color="auto"/>
          </w:divBdr>
        </w:div>
        <w:div w:id="2028025436">
          <w:marLeft w:val="0"/>
          <w:marRight w:val="0"/>
          <w:marTop w:val="0"/>
          <w:marBottom w:val="0"/>
          <w:divBdr>
            <w:top w:val="none" w:sz="0" w:space="0" w:color="auto"/>
            <w:left w:val="none" w:sz="0" w:space="0" w:color="auto"/>
            <w:bottom w:val="none" w:sz="0" w:space="0" w:color="auto"/>
            <w:right w:val="none" w:sz="0" w:space="0" w:color="auto"/>
          </w:divBdr>
        </w:div>
        <w:div w:id="2028025437">
          <w:marLeft w:val="0"/>
          <w:marRight w:val="0"/>
          <w:marTop w:val="0"/>
          <w:marBottom w:val="0"/>
          <w:divBdr>
            <w:top w:val="none" w:sz="0" w:space="0" w:color="auto"/>
            <w:left w:val="none" w:sz="0" w:space="0" w:color="auto"/>
            <w:bottom w:val="none" w:sz="0" w:space="0" w:color="auto"/>
            <w:right w:val="none" w:sz="0" w:space="0" w:color="auto"/>
          </w:divBdr>
        </w:div>
        <w:div w:id="2028025439">
          <w:marLeft w:val="0"/>
          <w:marRight w:val="0"/>
          <w:marTop w:val="0"/>
          <w:marBottom w:val="0"/>
          <w:divBdr>
            <w:top w:val="none" w:sz="0" w:space="0" w:color="auto"/>
            <w:left w:val="none" w:sz="0" w:space="0" w:color="auto"/>
            <w:bottom w:val="none" w:sz="0" w:space="0" w:color="auto"/>
            <w:right w:val="none" w:sz="0" w:space="0" w:color="auto"/>
          </w:divBdr>
        </w:div>
        <w:div w:id="2028025446">
          <w:marLeft w:val="0"/>
          <w:marRight w:val="0"/>
          <w:marTop w:val="0"/>
          <w:marBottom w:val="0"/>
          <w:divBdr>
            <w:top w:val="none" w:sz="0" w:space="0" w:color="auto"/>
            <w:left w:val="none" w:sz="0" w:space="0" w:color="auto"/>
            <w:bottom w:val="none" w:sz="0" w:space="0" w:color="auto"/>
            <w:right w:val="none" w:sz="0" w:space="0" w:color="auto"/>
          </w:divBdr>
        </w:div>
        <w:div w:id="2028025451">
          <w:marLeft w:val="0"/>
          <w:marRight w:val="0"/>
          <w:marTop w:val="0"/>
          <w:marBottom w:val="0"/>
          <w:divBdr>
            <w:top w:val="none" w:sz="0" w:space="0" w:color="auto"/>
            <w:left w:val="none" w:sz="0" w:space="0" w:color="auto"/>
            <w:bottom w:val="none" w:sz="0" w:space="0" w:color="auto"/>
            <w:right w:val="none" w:sz="0" w:space="0" w:color="auto"/>
          </w:divBdr>
        </w:div>
        <w:div w:id="2028025455">
          <w:marLeft w:val="0"/>
          <w:marRight w:val="0"/>
          <w:marTop w:val="0"/>
          <w:marBottom w:val="0"/>
          <w:divBdr>
            <w:top w:val="none" w:sz="0" w:space="0" w:color="auto"/>
            <w:left w:val="none" w:sz="0" w:space="0" w:color="auto"/>
            <w:bottom w:val="none" w:sz="0" w:space="0" w:color="auto"/>
            <w:right w:val="none" w:sz="0" w:space="0" w:color="auto"/>
          </w:divBdr>
        </w:div>
        <w:div w:id="2028025464">
          <w:marLeft w:val="0"/>
          <w:marRight w:val="0"/>
          <w:marTop w:val="0"/>
          <w:marBottom w:val="0"/>
          <w:divBdr>
            <w:top w:val="none" w:sz="0" w:space="0" w:color="auto"/>
            <w:left w:val="none" w:sz="0" w:space="0" w:color="auto"/>
            <w:bottom w:val="none" w:sz="0" w:space="0" w:color="auto"/>
            <w:right w:val="none" w:sz="0" w:space="0" w:color="auto"/>
          </w:divBdr>
        </w:div>
        <w:div w:id="2028025466">
          <w:marLeft w:val="0"/>
          <w:marRight w:val="0"/>
          <w:marTop w:val="0"/>
          <w:marBottom w:val="0"/>
          <w:divBdr>
            <w:top w:val="none" w:sz="0" w:space="0" w:color="auto"/>
            <w:left w:val="none" w:sz="0" w:space="0" w:color="auto"/>
            <w:bottom w:val="none" w:sz="0" w:space="0" w:color="auto"/>
            <w:right w:val="none" w:sz="0" w:space="0" w:color="auto"/>
          </w:divBdr>
        </w:div>
        <w:div w:id="2028025476">
          <w:marLeft w:val="0"/>
          <w:marRight w:val="0"/>
          <w:marTop w:val="0"/>
          <w:marBottom w:val="0"/>
          <w:divBdr>
            <w:top w:val="none" w:sz="0" w:space="0" w:color="auto"/>
            <w:left w:val="none" w:sz="0" w:space="0" w:color="auto"/>
            <w:bottom w:val="none" w:sz="0" w:space="0" w:color="auto"/>
            <w:right w:val="none" w:sz="0" w:space="0" w:color="auto"/>
          </w:divBdr>
        </w:div>
        <w:div w:id="2028025492">
          <w:marLeft w:val="0"/>
          <w:marRight w:val="0"/>
          <w:marTop w:val="0"/>
          <w:marBottom w:val="0"/>
          <w:divBdr>
            <w:top w:val="none" w:sz="0" w:space="0" w:color="auto"/>
            <w:left w:val="none" w:sz="0" w:space="0" w:color="auto"/>
            <w:bottom w:val="none" w:sz="0" w:space="0" w:color="auto"/>
            <w:right w:val="none" w:sz="0" w:space="0" w:color="auto"/>
          </w:divBdr>
        </w:div>
        <w:div w:id="2028025502">
          <w:marLeft w:val="0"/>
          <w:marRight w:val="0"/>
          <w:marTop w:val="0"/>
          <w:marBottom w:val="0"/>
          <w:divBdr>
            <w:top w:val="none" w:sz="0" w:space="0" w:color="auto"/>
            <w:left w:val="none" w:sz="0" w:space="0" w:color="auto"/>
            <w:bottom w:val="none" w:sz="0" w:space="0" w:color="auto"/>
            <w:right w:val="none" w:sz="0" w:space="0" w:color="auto"/>
          </w:divBdr>
        </w:div>
        <w:div w:id="2028025503">
          <w:marLeft w:val="0"/>
          <w:marRight w:val="0"/>
          <w:marTop w:val="0"/>
          <w:marBottom w:val="0"/>
          <w:divBdr>
            <w:top w:val="none" w:sz="0" w:space="0" w:color="auto"/>
            <w:left w:val="none" w:sz="0" w:space="0" w:color="auto"/>
            <w:bottom w:val="none" w:sz="0" w:space="0" w:color="auto"/>
            <w:right w:val="none" w:sz="0" w:space="0" w:color="auto"/>
          </w:divBdr>
        </w:div>
        <w:div w:id="2028025506">
          <w:marLeft w:val="0"/>
          <w:marRight w:val="0"/>
          <w:marTop w:val="0"/>
          <w:marBottom w:val="0"/>
          <w:divBdr>
            <w:top w:val="none" w:sz="0" w:space="0" w:color="auto"/>
            <w:left w:val="none" w:sz="0" w:space="0" w:color="auto"/>
            <w:bottom w:val="none" w:sz="0" w:space="0" w:color="auto"/>
            <w:right w:val="none" w:sz="0" w:space="0" w:color="auto"/>
          </w:divBdr>
        </w:div>
        <w:div w:id="2028025511">
          <w:marLeft w:val="0"/>
          <w:marRight w:val="0"/>
          <w:marTop w:val="0"/>
          <w:marBottom w:val="0"/>
          <w:divBdr>
            <w:top w:val="none" w:sz="0" w:space="0" w:color="auto"/>
            <w:left w:val="none" w:sz="0" w:space="0" w:color="auto"/>
            <w:bottom w:val="none" w:sz="0" w:space="0" w:color="auto"/>
            <w:right w:val="none" w:sz="0" w:space="0" w:color="auto"/>
          </w:divBdr>
        </w:div>
        <w:div w:id="2028025520">
          <w:marLeft w:val="0"/>
          <w:marRight w:val="0"/>
          <w:marTop w:val="0"/>
          <w:marBottom w:val="0"/>
          <w:divBdr>
            <w:top w:val="none" w:sz="0" w:space="0" w:color="auto"/>
            <w:left w:val="none" w:sz="0" w:space="0" w:color="auto"/>
            <w:bottom w:val="none" w:sz="0" w:space="0" w:color="auto"/>
            <w:right w:val="none" w:sz="0" w:space="0" w:color="auto"/>
          </w:divBdr>
        </w:div>
        <w:div w:id="2028025525">
          <w:marLeft w:val="0"/>
          <w:marRight w:val="0"/>
          <w:marTop w:val="0"/>
          <w:marBottom w:val="0"/>
          <w:divBdr>
            <w:top w:val="none" w:sz="0" w:space="0" w:color="auto"/>
            <w:left w:val="none" w:sz="0" w:space="0" w:color="auto"/>
            <w:bottom w:val="none" w:sz="0" w:space="0" w:color="auto"/>
            <w:right w:val="none" w:sz="0" w:space="0" w:color="auto"/>
          </w:divBdr>
        </w:div>
        <w:div w:id="2028025535">
          <w:marLeft w:val="0"/>
          <w:marRight w:val="0"/>
          <w:marTop w:val="0"/>
          <w:marBottom w:val="0"/>
          <w:divBdr>
            <w:top w:val="none" w:sz="0" w:space="0" w:color="auto"/>
            <w:left w:val="none" w:sz="0" w:space="0" w:color="auto"/>
            <w:bottom w:val="none" w:sz="0" w:space="0" w:color="auto"/>
            <w:right w:val="none" w:sz="0" w:space="0" w:color="auto"/>
          </w:divBdr>
        </w:div>
        <w:div w:id="2028025536">
          <w:marLeft w:val="0"/>
          <w:marRight w:val="0"/>
          <w:marTop w:val="0"/>
          <w:marBottom w:val="0"/>
          <w:divBdr>
            <w:top w:val="none" w:sz="0" w:space="0" w:color="auto"/>
            <w:left w:val="none" w:sz="0" w:space="0" w:color="auto"/>
            <w:bottom w:val="none" w:sz="0" w:space="0" w:color="auto"/>
            <w:right w:val="none" w:sz="0" w:space="0" w:color="auto"/>
          </w:divBdr>
        </w:div>
        <w:div w:id="2028025537">
          <w:marLeft w:val="0"/>
          <w:marRight w:val="0"/>
          <w:marTop w:val="0"/>
          <w:marBottom w:val="0"/>
          <w:divBdr>
            <w:top w:val="none" w:sz="0" w:space="0" w:color="auto"/>
            <w:left w:val="none" w:sz="0" w:space="0" w:color="auto"/>
            <w:bottom w:val="none" w:sz="0" w:space="0" w:color="auto"/>
            <w:right w:val="none" w:sz="0" w:space="0" w:color="auto"/>
          </w:divBdr>
        </w:div>
        <w:div w:id="2028025542">
          <w:marLeft w:val="0"/>
          <w:marRight w:val="0"/>
          <w:marTop w:val="0"/>
          <w:marBottom w:val="0"/>
          <w:divBdr>
            <w:top w:val="none" w:sz="0" w:space="0" w:color="auto"/>
            <w:left w:val="none" w:sz="0" w:space="0" w:color="auto"/>
            <w:bottom w:val="none" w:sz="0" w:space="0" w:color="auto"/>
            <w:right w:val="none" w:sz="0" w:space="0" w:color="auto"/>
          </w:divBdr>
        </w:div>
        <w:div w:id="2028025546">
          <w:marLeft w:val="0"/>
          <w:marRight w:val="0"/>
          <w:marTop w:val="0"/>
          <w:marBottom w:val="0"/>
          <w:divBdr>
            <w:top w:val="none" w:sz="0" w:space="0" w:color="auto"/>
            <w:left w:val="none" w:sz="0" w:space="0" w:color="auto"/>
            <w:bottom w:val="none" w:sz="0" w:space="0" w:color="auto"/>
            <w:right w:val="none" w:sz="0" w:space="0" w:color="auto"/>
          </w:divBdr>
        </w:div>
        <w:div w:id="2028025553">
          <w:marLeft w:val="0"/>
          <w:marRight w:val="0"/>
          <w:marTop w:val="0"/>
          <w:marBottom w:val="0"/>
          <w:divBdr>
            <w:top w:val="none" w:sz="0" w:space="0" w:color="auto"/>
            <w:left w:val="none" w:sz="0" w:space="0" w:color="auto"/>
            <w:bottom w:val="none" w:sz="0" w:space="0" w:color="auto"/>
            <w:right w:val="none" w:sz="0" w:space="0" w:color="auto"/>
          </w:divBdr>
        </w:div>
        <w:div w:id="2028025562">
          <w:marLeft w:val="0"/>
          <w:marRight w:val="0"/>
          <w:marTop w:val="0"/>
          <w:marBottom w:val="0"/>
          <w:divBdr>
            <w:top w:val="none" w:sz="0" w:space="0" w:color="auto"/>
            <w:left w:val="none" w:sz="0" w:space="0" w:color="auto"/>
            <w:bottom w:val="none" w:sz="0" w:space="0" w:color="auto"/>
            <w:right w:val="none" w:sz="0" w:space="0" w:color="auto"/>
          </w:divBdr>
        </w:div>
        <w:div w:id="2028025573">
          <w:marLeft w:val="0"/>
          <w:marRight w:val="0"/>
          <w:marTop w:val="0"/>
          <w:marBottom w:val="0"/>
          <w:divBdr>
            <w:top w:val="none" w:sz="0" w:space="0" w:color="auto"/>
            <w:left w:val="none" w:sz="0" w:space="0" w:color="auto"/>
            <w:bottom w:val="none" w:sz="0" w:space="0" w:color="auto"/>
            <w:right w:val="none" w:sz="0" w:space="0" w:color="auto"/>
          </w:divBdr>
        </w:div>
        <w:div w:id="2028025575">
          <w:marLeft w:val="0"/>
          <w:marRight w:val="0"/>
          <w:marTop w:val="0"/>
          <w:marBottom w:val="0"/>
          <w:divBdr>
            <w:top w:val="none" w:sz="0" w:space="0" w:color="auto"/>
            <w:left w:val="none" w:sz="0" w:space="0" w:color="auto"/>
            <w:bottom w:val="none" w:sz="0" w:space="0" w:color="auto"/>
            <w:right w:val="none" w:sz="0" w:space="0" w:color="auto"/>
          </w:divBdr>
        </w:div>
        <w:div w:id="2028025585">
          <w:marLeft w:val="0"/>
          <w:marRight w:val="0"/>
          <w:marTop w:val="0"/>
          <w:marBottom w:val="0"/>
          <w:divBdr>
            <w:top w:val="none" w:sz="0" w:space="0" w:color="auto"/>
            <w:left w:val="none" w:sz="0" w:space="0" w:color="auto"/>
            <w:bottom w:val="none" w:sz="0" w:space="0" w:color="auto"/>
            <w:right w:val="none" w:sz="0" w:space="0" w:color="auto"/>
          </w:divBdr>
        </w:div>
        <w:div w:id="2028025591">
          <w:marLeft w:val="0"/>
          <w:marRight w:val="0"/>
          <w:marTop w:val="0"/>
          <w:marBottom w:val="0"/>
          <w:divBdr>
            <w:top w:val="none" w:sz="0" w:space="0" w:color="auto"/>
            <w:left w:val="none" w:sz="0" w:space="0" w:color="auto"/>
            <w:bottom w:val="none" w:sz="0" w:space="0" w:color="auto"/>
            <w:right w:val="none" w:sz="0" w:space="0" w:color="auto"/>
          </w:divBdr>
        </w:div>
        <w:div w:id="2028025597">
          <w:marLeft w:val="0"/>
          <w:marRight w:val="0"/>
          <w:marTop w:val="0"/>
          <w:marBottom w:val="0"/>
          <w:divBdr>
            <w:top w:val="none" w:sz="0" w:space="0" w:color="auto"/>
            <w:left w:val="none" w:sz="0" w:space="0" w:color="auto"/>
            <w:bottom w:val="none" w:sz="0" w:space="0" w:color="auto"/>
            <w:right w:val="none" w:sz="0" w:space="0" w:color="auto"/>
          </w:divBdr>
        </w:div>
        <w:div w:id="2028025604">
          <w:marLeft w:val="0"/>
          <w:marRight w:val="0"/>
          <w:marTop w:val="0"/>
          <w:marBottom w:val="0"/>
          <w:divBdr>
            <w:top w:val="none" w:sz="0" w:space="0" w:color="auto"/>
            <w:left w:val="none" w:sz="0" w:space="0" w:color="auto"/>
            <w:bottom w:val="none" w:sz="0" w:space="0" w:color="auto"/>
            <w:right w:val="none" w:sz="0" w:space="0" w:color="auto"/>
          </w:divBdr>
        </w:div>
        <w:div w:id="2028025617">
          <w:marLeft w:val="0"/>
          <w:marRight w:val="0"/>
          <w:marTop w:val="0"/>
          <w:marBottom w:val="0"/>
          <w:divBdr>
            <w:top w:val="none" w:sz="0" w:space="0" w:color="auto"/>
            <w:left w:val="none" w:sz="0" w:space="0" w:color="auto"/>
            <w:bottom w:val="none" w:sz="0" w:space="0" w:color="auto"/>
            <w:right w:val="none" w:sz="0" w:space="0" w:color="auto"/>
          </w:divBdr>
        </w:div>
        <w:div w:id="2028025619">
          <w:marLeft w:val="0"/>
          <w:marRight w:val="0"/>
          <w:marTop w:val="0"/>
          <w:marBottom w:val="0"/>
          <w:divBdr>
            <w:top w:val="none" w:sz="0" w:space="0" w:color="auto"/>
            <w:left w:val="none" w:sz="0" w:space="0" w:color="auto"/>
            <w:bottom w:val="none" w:sz="0" w:space="0" w:color="auto"/>
            <w:right w:val="none" w:sz="0" w:space="0" w:color="auto"/>
          </w:divBdr>
        </w:div>
        <w:div w:id="2028025639">
          <w:marLeft w:val="0"/>
          <w:marRight w:val="0"/>
          <w:marTop w:val="0"/>
          <w:marBottom w:val="0"/>
          <w:divBdr>
            <w:top w:val="none" w:sz="0" w:space="0" w:color="auto"/>
            <w:left w:val="none" w:sz="0" w:space="0" w:color="auto"/>
            <w:bottom w:val="none" w:sz="0" w:space="0" w:color="auto"/>
            <w:right w:val="none" w:sz="0" w:space="0" w:color="auto"/>
          </w:divBdr>
        </w:div>
        <w:div w:id="2028025643">
          <w:marLeft w:val="0"/>
          <w:marRight w:val="0"/>
          <w:marTop w:val="0"/>
          <w:marBottom w:val="0"/>
          <w:divBdr>
            <w:top w:val="none" w:sz="0" w:space="0" w:color="auto"/>
            <w:left w:val="none" w:sz="0" w:space="0" w:color="auto"/>
            <w:bottom w:val="none" w:sz="0" w:space="0" w:color="auto"/>
            <w:right w:val="none" w:sz="0" w:space="0" w:color="auto"/>
          </w:divBdr>
        </w:div>
        <w:div w:id="2028025662">
          <w:marLeft w:val="0"/>
          <w:marRight w:val="0"/>
          <w:marTop w:val="0"/>
          <w:marBottom w:val="0"/>
          <w:divBdr>
            <w:top w:val="none" w:sz="0" w:space="0" w:color="auto"/>
            <w:left w:val="none" w:sz="0" w:space="0" w:color="auto"/>
            <w:bottom w:val="none" w:sz="0" w:space="0" w:color="auto"/>
            <w:right w:val="none" w:sz="0" w:space="0" w:color="auto"/>
          </w:divBdr>
        </w:div>
        <w:div w:id="2028025667">
          <w:marLeft w:val="0"/>
          <w:marRight w:val="0"/>
          <w:marTop w:val="0"/>
          <w:marBottom w:val="0"/>
          <w:divBdr>
            <w:top w:val="none" w:sz="0" w:space="0" w:color="auto"/>
            <w:left w:val="none" w:sz="0" w:space="0" w:color="auto"/>
            <w:bottom w:val="none" w:sz="0" w:space="0" w:color="auto"/>
            <w:right w:val="none" w:sz="0" w:space="0" w:color="auto"/>
          </w:divBdr>
        </w:div>
        <w:div w:id="2028025671">
          <w:marLeft w:val="0"/>
          <w:marRight w:val="0"/>
          <w:marTop w:val="0"/>
          <w:marBottom w:val="0"/>
          <w:divBdr>
            <w:top w:val="none" w:sz="0" w:space="0" w:color="auto"/>
            <w:left w:val="none" w:sz="0" w:space="0" w:color="auto"/>
            <w:bottom w:val="none" w:sz="0" w:space="0" w:color="auto"/>
            <w:right w:val="none" w:sz="0" w:space="0" w:color="auto"/>
          </w:divBdr>
        </w:div>
        <w:div w:id="2028025679">
          <w:marLeft w:val="0"/>
          <w:marRight w:val="0"/>
          <w:marTop w:val="0"/>
          <w:marBottom w:val="0"/>
          <w:divBdr>
            <w:top w:val="none" w:sz="0" w:space="0" w:color="auto"/>
            <w:left w:val="none" w:sz="0" w:space="0" w:color="auto"/>
            <w:bottom w:val="none" w:sz="0" w:space="0" w:color="auto"/>
            <w:right w:val="none" w:sz="0" w:space="0" w:color="auto"/>
          </w:divBdr>
        </w:div>
        <w:div w:id="2028025683">
          <w:marLeft w:val="0"/>
          <w:marRight w:val="0"/>
          <w:marTop w:val="0"/>
          <w:marBottom w:val="0"/>
          <w:divBdr>
            <w:top w:val="none" w:sz="0" w:space="0" w:color="auto"/>
            <w:left w:val="none" w:sz="0" w:space="0" w:color="auto"/>
            <w:bottom w:val="none" w:sz="0" w:space="0" w:color="auto"/>
            <w:right w:val="none" w:sz="0" w:space="0" w:color="auto"/>
          </w:divBdr>
        </w:div>
        <w:div w:id="2028025684">
          <w:marLeft w:val="0"/>
          <w:marRight w:val="0"/>
          <w:marTop w:val="0"/>
          <w:marBottom w:val="0"/>
          <w:divBdr>
            <w:top w:val="none" w:sz="0" w:space="0" w:color="auto"/>
            <w:left w:val="none" w:sz="0" w:space="0" w:color="auto"/>
            <w:bottom w:val="none" w:sz="0" w:space="0" w:color="auto"/>
            <w:right w:val="none" w:sz="0" w:space="0" w:color="auto"/>
          </w:divBdr>
        </w:div>
        <w:div w:id="2028025690">
          <w:marLeft w:val="0"/>
          <w:marRight w:val="0"/>
          <w:marTop w:val="0"/>
          <w:marBottom w:val="0"/>
          <w:divBdr>
            <w:top w:val="none" w:sz="0" w:space="0" w:color="auto"/>
            <w:left w:val="none" w:sz="0" w:space="0" w:color="auto"/>
            <w:bottom w:val="none" w:sz="0" w:space="0" w:color="auto"/>
            <w:right w:val="none" w:sz="0" w:space="0" w:color="auto"/>
          </w:divBdr>
        </w:div>
        <w:div w:id="2028025701">
          <w:marLeft w:val="0"/>
          <w:marRight w:val="0"/>
          <w:marTop w:val="0"/>
          <w:marBottom w:val="0"/>
          <w:divBdr>
            <w:top w:val="none" w:sz="0" w:space="0" w:color="auto"/>
            <w:left w:val="none" w:sz="0" w:space="0" w:color="auto"/>
            <w:bottom w:val="none" w:sz="0" w:space="0" w:color="auto"/>
            <w:right w:val="none" w:sz="0" w:space="0" w:color="auto"/>
          </w:divBdr>
        </w:div>
        <w:div w:id="2028025711">
          <w:marLeft w:val="0"/>
          <w:marRight w:val="0"/>
          <w:marTop w:val="0"/>
          <w:marBottom w:val="0"/>
          <w:divBdr>
            <w:top w:val="none" w:sz="0" w:space="0" w:color="auto"/>
            <w:left w:val="none" w:sz="0" w:space="0" w:color="auto"/>
            <w:bottom w:val="none" w:sz="0" w:space="0" w:color="auto"/>
            <w:right w:val="none" w:sz="0" w:space="0" w:color="auto"/>
          </w:divBdr>
        </w:div>
        <w:div w:id="2028025712">
          <w:marLeft w:val="0"/>
          <w:marRight w:val="0"/>
          <w:marTop w:val="0"/>
          <w:marBottom w:val="0"/>
          <w:divBdr>
            <w:top w:val="none" w:sz="0" w:space="0" w:color="auto"/>
            <w:left w:val="none" w:sz="0" w:space="0" w:color="auto"/>
            <w:bottom w:val="none" w:sz="0" w:space="0" w:color="auto"/>
            <w:right w:val="none" w:sz="0" w:space="0" w:color="auto"/>
          </w:divBdr>
        </w:div>
        <w:div w:id="2028025716">
          <w:marLeft w:val="0"/>
          <w:marRight w:val="0"/>
          <w:marTop w:val="0"/>
          <w:marBottom w:val="0"/>
          <w:divBdr>
            <w:top w:val="none" w:sz="0" w:space="0" w:color="auto"/>
            <w:left w:val="none" w:sz="0" w:space="0" w:color="auto"/>
            <w:bottom w:val="none" w:sz="0" w:space="0" w:color="auto"/>
            <w:right w:val="none" w:sz="0" w:space="0" w:color="auto"/>
          </w:divBdr>
        </w:div>
        <w:div w:id="2028025731">
          <w:marLeft w:val="0"/>
          <w:marRight w:val="0"/>
          <w:marTop w:val="0"/>
          <w:marBottom w:val="0"/>
          <w:divBdr>
            <w:top w:val="none" w:sz="0" w:space="0" w:color="auto"/>
            <w:left w:val="none" w:sz="0" w:space="0" w:color="auto"/>
            <w:bottom w:val="none" w:sz="0" w:space="0" w:color="auto"/>
            <w:right w:val="none" w:sz="0" w:space="0" w:color="auto"/>
          </w:divBdr>
        </w:div>
        <w:div w:id="2028025732">
          <w:marLeft w:val="0"/>
          <w:marRight w:val="0"/>
          <w:marTop w:val="0"/>
          <w:marBottom w:val="0"/>
          <w:divBdr>
            <w:top w:val="none" w:sz="0" w:space="0" w:color="auto"/>
            <w:left w:val="none" w:sz="0" w:space="0" w:color="auto"/>
            <w:bottom w:val="none" w:sz="0" w:space="0" w:color="auto"/>
            <w:right w:val="none" w:sz="0" w:space="0" w:color="auto"/>
          </w:divBdr>
        </w:div>
        <w:div w:id="2028025739">
          <w:marLeft w:val="0"/>
          <w:marRight w:val="0"/>
          <w:marTop w:val="0"/>
          <w:marBottom w:val="0"/>
          <w:divBdr>
            <w:top w:val="none" w:sz="0" w:space="0" w:color="auto"/>
            <w:left w:val="none" w:sz="0" w:space="0" w:color="auto"/>
            <w:bottom w:val="none" w:sz="0" w:space="0" w:color="auto"/>
            <w:right w:val="none" w:sz="0" w:space="0" w:color="auto"/>
          </w:divBdr>
        </w:div>
        <w:div w:id="2028025741">
          <w:marLeft w:val="0"/>
          <w:marRight w:val="0"/>
          <w:marTop w:val="0"/>
          <w:marBottom w:val="0"/>
          <w:divBdr>
            <w:top w:val="none" w:sz="0" w:space="0" w:color="auto"/>
            <w:left w:val="none" w:sz="0" w:space="0" w:color="auto"/>
            <w:bottom w:val="none" w:sz="0" w:space="0" w:color="auto"/>
            <w:right w:val="none" w:sz="0" w:space="0" w:color="auto"/>
          </w:divBdr>
        </w:div>
        <w:div w:id="2028025743">
          <w:marLeft w:val="0"/>
          <w:marRight w:val="0"/>
          <w:marTop w:val="0"/>
          <w:marBottom w:val="0"/>
          <w:divBdr>
            <w:top w:val="none" w:sz="0" w:space="0" w:color="auto"/>
            <w:left w:val="none" w:sz="0" w:space="0" w:color="auto"/>
            <w:bottom w:val="none" w:sz="0" w:space="0" w:color="auto"/>
            <w:right w:val="none" w:sz="0" w:space="0" w:color="auto"/>
          </w:divBdr>
        </w:div>
        <w:div w:id="2028025746">
          <w:marLeft w:val="0"/>
          <w:marRight w:val="0"/>
          <w:marTop w:val="0"/>
          <w:marBottom w:val="0"/>
          <w:divBdr>
            <w:top w:val="none" w:sz="0" w:space="0" w:color="auto"/>
            <w:left w:val="none" w:sz="0" w:space="0" w:color="auto"/>
            <w:bottom w:val="none" w:sz="0" w:space="0" w:color="auto"/>
            <w:right w:val="none" w:sz="0" w:space="0" w:color="auto"/>
          </w:divBdr>
        </w:div>
        <w:div w:id="2028025749">
          <w:marLeft w:val="0"/>
          <w:marRight w:val="0"/>
          <w:marTop w:val="0"/>
          <w:marBottom w:val="0"/>
          <w:divBdr>
            <w:top w:val="none" w:sz="0" w:space="0" w:color="auto"/>
            <w:left w:val="none" w:sz="0" w:space="0" w:color="auto"/>
            <w:bottom w:val="none" w:sz="0" w:space="0" w:color="auto"/>
            <w:right w:val="none" w:sz="0" w:space="0" w:color="auto"/>
          </w:divBdr>
        </w:div>
        <w:div w:id="2028025752">
          <w:marLeft w:val="0"/>
          <w:marRight w:val="0"/>
          <w:marTop w:val="0"/>
          <w:marBottom w:val="0"/>
          <w:divBdr>
            <w:top w:val="none" w:sz="0" w:space="0" w:color="auto"/>
            <w:left w:val="none" w:sz="0" w:space="0" w:color="auto"/>
            <w:bottom w:val="none" w:sz="0" w:space="0" w:color="auto"/>
            <w:right w:val="none" w:sz="0" w:space="0" w:color="auto"/>
          </w:divBdr>
        </w:div>
        <w:div w:id="2028025755">
          <w:marLeft w:val="0"/>
          <w:marRight w:val="0"/>
          <w:marTop w:val="0"/>
          <w:marBottom w:val="0"/>
          <w:divBdr>
            <w:top w:val="none" w:sz="0" w:space="0" w:color="auto"/>
            <w:left w:val="none" w:sz="0" w:space="0" w:color="auto"/>
            <w:bottom w:val="none" w:sz="0" w:space="0" w:color="auto"/>
            <w:right w:val="none" w:sz="0" w:space="0" w:color="auto"/>
          </w:divBdr>
        </w:div>
        <w:div w:id="2028025759">
          <w:marLeft w:val="0"/>
          <w:marRight w:val="0"/>
          <w:marTop w:val="0"/>
          <w:marBottom w:val="0"/>
          <w:divBdr>
            <w:top w:val="none" w:sz="0" w:space="0" w:color="auto"/>
            <w:left w:val="none" w:sz="0" w:space="0" w:color="auto"/>
            <w:bottom w:val="none" w:sz="0" w:space="0" w:color="auto"/>
            <w:right w:val="none" w:sz="0" w:space="0" w:color="auto"/>
          </w:divBdr>
        </w:div>
        <w:div w:id="2028025762">
          <w:marLeft w:val="0"/>
          <w:marRight w:val="0"/>
          <w:marTop w:val="0"/>
          <w:marBottom w:val="0"/>
          <w:divBdr>
            <w:top w:val="none" w:sz="0" w:space="0" w:color="auto"/>
            <w:left w:val="none" w:sz="0" w:space="0" w:color="auto"/>
            <w:bottom w:val="none" w:sz="0" w:space="0" w:color="auto"/>
            <w:right w:val="none" w:sz="0" w:space="0" w:color="auto"/>
          </w:divBdr>
        </w:div>
        <w:div w:id="2028025772">
          <w:marLeft w:val="0"/>
          <w:marRight w:val="0"/>
          <w:marTop w:val="0"/>
          <w:marBottom w:val="0"/>
          <w:divBdr>
            <w:top w:val="none" w:sz="0" w:space="0" w:color="auto"/>
            <w:left w:val="none" w:sz="0" w:space="0" w:color="auto"/>
            <w:bottom w:val="none" w:sz="0" w:space="0" w:color="auto"/>
            <w:right w:val="none" w:sz="0" w:space="0" w:color="auto"/>
          </w:divBdr>
        </w:div>
        <w:div w:id="2028025776">
          <w:marLeft w:val="0"/>
          <w:marRight w:val="0"/>
          <w:marTop w:val="0"/>
          <w:marBottom w:val="0"/>
          <w:divBdr>
            <w:top w:val="none" w:sz="0" w:space="0" w:color="auto"/>
            <w:left w:val="none" w:sz="0" w:space="0" w:color="auto"/>
            <w:bottom w:val="none" w:sz="0" w:space="0" w:color="auto"/>
            <w:right w:val="none" w:sz="0" w:space="0" w:color="auto"/>
          </w:divBdr>
        </w:div>
        <w:div w:id="2028025794">
          <w:marLeft w:val="0"/>
          <w:marRight w:val="0"/>
          <w:marTop w:val="0"/>
          <w:marBottom w:val="0"/>
          <w:divBdr>
            <w:top w:val="none" w:sz="0" w:space="0" w:color="auto"/>
            <w:left w:val="none" w:sz="0" w:space="0" w:color="auto"/>
            <w:bottom w:val="none" w:sz="0" w:space="0" w:color="auto"/>
            <w:right w:val="none" w:sz="0" w:space="0" w:color="auto"/>
          </w:divBdr>
        </w:div>
        <w:div w:id="2028025800">
          <w:marLeft w:val="0"/>
          <w:marRight w:val="0"/>
          <w:marTop w:val="0"/>
          <w:marBottom w:val="0"/>
          <w:divBdr>
            <w:top w:val="none" w:sz="0" w:space="0" w:color="auto"/>
            <w:left w:val="none" w:sz="0" w:space="0" w:color="auto"/>
            <w:bottom w:val="none" w:sz="0" w:space="0" w:color="auto"/>
            <w:right w:val="none" w:sz="0" w:space="0" w:color="auto"/>
          </w:divBdr>
        </w:div>
      </w:divsChild>
    </w:div>
    <w:div w:id="2028025532">
      <w:marLeft w:val="0"/>
      <w:marRight w:val="0"/>
      <w:marTop w:val="0"/>
      <w:marBottom w:val="0"/>
      <w:divBdr>
        <w:top w:val="none" w:sz="0" w:space="0" w:color="auto"/>
        <w:left w:val="none" w:sz="0" w:space="0" w:color="auto"/>
        <w:bottom w:val="none" w:sz="0" w:space="0" w:color="auto"/>
        <w:right w:val="none" w:sz="0" w:space="0" w:color="auto"/>
      </w:divBdr>
      <w:divsChild>
        <w:div w:id="2028025235">
          <w:marLeft w:val="0"/>
          <w:marRight w:val="0"/>
          <w:marTop w:val="0"/>
          <w:marBottom w:val="0"/>
          <w:divBdr>
            <w:top w:val="none" w:sz="0" w:space="0" w:color="auto"/>
            <w:left w:val="none" w:sz="0" w:space="0" w:color="auto"/>
            <w:bottom w:val="none" w:sz="0" w:space="0" w:color="auto"/>
            <w:right w:val="none" w:sz="0" w:space="0" w:color="auto"/>
          </w:divBdr>
        </w:div>
        <w:div w:id="2028025369">
          <w:marLeft w:val="0"/>
          <w:marRight w:val="0"/>
          <w:marTop w:val="0"/>
          <w:marBottom w:val="0"/>
          <w:divBdr>
            <w:top w:val="none" w:sz="0" w:space="0" w:color="auto"/>
            <w:left w:val="none" w:sz="0" w:space="0" w:color="auto"/>
            <w:bottom w:val="none" w:sz="0" w:space="0" w:color="auto"/>
            <w:right w:val="none" w:sz="0" w:space="0" w:color="auto"/>
          </w:divBdr>
        </w:div>
        <w:div w:id="2028025413">
          <w:marLeft w:val="0"/>
          <w:marRight w:val="0"/>
          <w:marTop w:val="0"/>
          <w:marBottom w:val="0"/>
          <w:divBdr>
            <w:top w:val="none" w:sz="0" w:space="0" w:color="auto"/>
            <w:left w:val="none" w:sz="0" w:space="0" w:color="auto"/>
            <w:bottom w:val="none" w:sz="0" w:space="0" w:color="auto"/>
            <w:right w:val="none" w:sz="0" w:space="0" w:color="auto"/>
          </w:divBdr>
        </w:div>
        <w:div w:id="2028025426">
          <w:marLeft w:val="0"/>
          <w:marRight w:val="0"/>
          <w:marTop w:val="0"/>
          <w:marBottom w:val="0"/>
          <w:divBdr>
            <w:top w:val="none" w:sz="0" w:space="0" w:color="auto"/>
            <w:left w:val="none" w:sz="0" w:space="0" w:color="auto"/>
            <w:bottom w:val="none" w:sz="0" w:space="0" w:color="auto"/>
            <w:right w:val="none" w:sz="0" w:space="0" w:color="auto"/>
          </w:divBdr>
        </w:div>
        <w:div w:id="2028025435">
          <w:marLeft w:val="0"/>
          <w:marRight w:val="0"/>
          <w:marTop w:val="0"/>
          <w:marBottom w:val="0"/>
          <w:divBdr>
            <w:top w:val="none" w:sz="0" w:space="0" w:color="auto"/>
            <w:left w:val="none" w:sz="0" w:space="0" w:color="auto"/>
            <w:bottom w:val="none" w:sz="0" w:space="0" w:color="auto"/>
            <w:right w:val="none" w:sz="0" w:space="0" w:color="auto"/>
          </w:divBdr>
        </w:div>
        <w:div w:id="2028025646">
          <w:marLeft w:val="0"/>
          <w:marRight w:val="0"/>
          <w:marTop w:val="0"/>
          <w:marBottom w:val="0"/>
          <w:divBdr>
            <w:top w:val="none" w:sz="0" w:space="0" w:color="auto"/>
            <w:left w:val="none" w:sz="0" w:space="0" w:color="auto"/>
            <w:bottom w:val="none" w:sz="0" w:space="0" w:color="auto"/>
            <w:right w:val="none" w:sz="0" w:space="0" w:color="auto"/>
          </w:divBdr>
        </w:div>
      </w:divsChild>
    </w:div>
    <w:div w:id="2028025578">
      <w:marLeft w:val="0"/>
      <w:marRight w:val="0"/>
      <w:marTop w:val="0"/>
      <w:marBottom w:val="0"/>
      <w:divBdr>
        <w:top w:val="none" w:sz="0" w:space="0" w:color="auto"/>
        <w:left w:val="none" w:sz="0" w:space="0" w:color="auto"/>
        <w:bottom w:val="none" w:sz="0" w:space="0" w:color="auto"/>
        <w:right w:val="none" w:sz="0" w:space="0" w:color="auto"/>
      </w:divBdr>
      <w:divsChild>
        <w:div w:id="2028025066">
          <w:marLeft w:val="0"/>
          <w:marRight w:val="0"/>
          <w:marTop w:val="0"/>
          <w:marBottom w:val="0"/>
          <w:divBdr>
            <w:top w:val="none" w:sz="0" w:space="0" w:color="auto"/>
            <w:left w:val="none" w:sz="0" w:space="0" w:color="auto"/>
            <w:bottom w:val="none" w:sz="0" w:space="0" w:color="auto"/>
            <w:right w:val="none" w:sz="0" w:space="0" w:color="auto"/>
          </w:divBdr>
        </w:div>
        <w:div w:id="2028025090">
          <w:marLeft w:val="0"/>
          <w:marRight w:val="0"/>
          <w:marTop w:val="0"/>
          <w:marBottom w:val="0"/>
          <w:divBdr>
            <w:top w:val="none" w:sz="0" w:space="0" w:color="auto"/>
            <w:left w:val="none" w:sz="0" w:space="0" w:color="auto"/>
            <w:bottom w:val="none" w:sz="0" w:space="0" w:color="auto"/>
            <w:right w:val="none" w:sz="0" w:space="0" w:color="auto"/>
          </w:divBdr>
        </w:div>
        <w:div w:id="2028025106">
          <w:marLeft w:val="0"/>
          <w:marRight w:val="0"/>
          <w:marTop w:val="0"/>
          <w:marBottom w:val="0"/>
          <w:divBdr>
            <w:top w:val="none" w:sz="0" w:space="0" w:color="auto"/>
            <w:left w:val="none" w:sz="0" w:space="0" w:color="auto"/>
            <w:bottom w:val="none" w:sz="0" w:space="0" w:color="auto"/>
            <w:right w:val="none" w:sz="0" w:space="0" w:color="auto"/>
          </w:divBdr>
        </w:div>
        <w:div w:id="2028025167">
          <w:marLeft w:val="0"/>
          <w:marRight w:val="0"/>
          <w:marTop w:val="0"/>
          <w:marBottom w:val="0"/>
          <w:divBdr>
            <w:top w:val="none" w:sz="0" w:space="0" w:color="auto"/>
            <w:left w:val="none" w:sz="0" w:space="0" w:color="auto"/>
            <w:bottom w:val="none" w:sz="0" w:space="0" w:color="auto"/>
            <w:right w:val="none" w:sz="0" w:space="0" w:color="auto"/>
          </w:divBdr>
        </w:div>
        <w:div w:id="2028025173">
          <w:marLeft w:val="0"/>
          <w:marRight w:val="0"/>
          <w:marTop w:val="0"/>
          <w:marBottom w:val="0"/>
          <w:divBdr>
            <w:top w:val="none" w:sz="0" w:space="0" w:color="auto"/>
            <w:left w:val="none" w:sz="0" w:space="0" w:color="auto"/>
            <w:bottom w:val="none" w:sz="0" w:space="0" w:color="auto"/>
            <w:right w:val="none" w:sz="0" w:space="0" w:color="auto"/>
          </w:divBdr>
        </w:div>
        <w:div w:id="2028025181">
          <w:marLeft w:val="0"/>
          <w:marRight w:val="0"/>
          <w:marTop w:val="0"/>
          <w:marBottom w:val="0"/>
          <w:divBdr>
            <w:top w:val="none" w:sz="0" w:space="0" w:color="auto"/>
            <w:left w:val="none" w:sz="0" w:space="0" w:color="auto"/>
            <w:bottom w:val="none" w:sz="0" w:space="0" w:color="auto"/>
            <w:right w:val="none" w:sz="0" w:space="0" w:color="auto"/>
          </w:divBdr>
        </w:div>
        <w:div w:id="2028025240">
          <w:marLeft w:val="0"/>
          <w:marRight w:val="0"/>
          <w:marTop w:val="0"/>
          <w:marBottom w:val="0"/>
          <w:divBdr>
            <w:top w:val="none" w:sz="0" w:space="0" w:color="auto"/>
            <w:left w:val="none" w:sz="0" w:space="0" w:color="auto"/>
            <w:bottom w:val="none" w:sz="0" w:space="0" w:color="auto"/>
            <w:right w:val="none" w:sz="0" w:space="0" w:color="auto"/>
          </w:divBdr>
        </w:div>
        <w:div w:id="2028025311">
          <w:marLeft w:val="0"/>
          <w:marRight w:val="0"/>
          <w:marTop w:val="0"/>
          <w:marBottom w:val="0"/>
          <w:divBdr>
            <w:top w:val="none" w:sz="0" w:space="0" w:color="auto"/>
            <w:left w:val="none" w:sz="0" w:space="0" w:color="auto"/>
            <w:bottom w:val="none" w:sz="0" w:space="0" w:color="auto"/>
            <w:right w:val="none" w:sz="0" w:space="0" w:color="auto"/>
          </w:divBdr>
        </w:div>
        <w:div w:id="2028025363">
          <w:marLeft w:val="0"/>
          <w:marRight w:val="0"/>
          <w:marTop w:val="0"/>
          <w:marBottom w:val="0"/>
          <w:divBdr>
            <w:top w:val="none" w:sz="0" w:space="0" w:color="auto"/>
            <w:left w:val="none" w:sz="0" w:space="0" w:color="auto"/>
            <w:bottom w:val="none" w:sz="0" w:space="0" w:color="auto"/>
            <w:right w:val="none" w:sz="0" w:space="0" w:color="auto"/>
          </w:divBdr>
        </w:div>
        <w:div w:id="2028025445">
          <w:marLeft w:val="0"/>
          <w:marRight w:val="0"/>
          <w:marTop w:val="0"/>
          <w:marBottom w:val="0"/>
          <w:divBdr>
            <w:top w:val="none" w:sz="0" w:space="0" w:color="auto"/>
            <w:left w:val="none" w:sz="0" w:space="0" w:color="auto"/>
            <w:bottom w:val="none" w:sz="0" w:space="0" w:color="auto"/>
            <w:right w:val="none" w:sz="0" w:space="0" w:color="auto"/>
          </w:divBdr>
        </w:div>
        <w:div w:id="2028025495">
          <w:marLeft w:val="0"/>
          <w:marRight w:val="0"/>
          <w:marTop w:val="0"/>
          <w:marBottom w:val="0"/>
          <w:divBdr>
            <w:top w:val="none" w:sz="0" w:space="0" w:color="auto"/>
            <w:left w:val="none" w:sz="0" w:space="0" w:color="auto"/>
            <w:bottom w:val="none" w:sz="0" w:space="0" w:color="auto"/>
            <w:right w:val="none" w:sz="0" w:space="0" w:color="auto"/>
          </w:divBdr>
        </w:div>
        <w:div w:id="2028025589">
          <w:marLeft w:val="0"/>
          <w:marRight w:val="0"/>
          <w:marTop w:val="0"/>
          <w:marBottom w:val="0"/>
          <w:divBdr>
            <w:top w:val="none" w:sz="0" w:space="0" w:color="auto"/>
            <w:left w:val="none" w:sz="0" w:space="0" w:color="auto"/>
            <w:bottom w:val="none" w:sz="0" w:space="0" w:color="auto"/>
            <w:right w:val="none" w:sz="0" w:space="0" w:color="auto"/>
          </w:divBdr>
        </w:div>
        <w:div w:id="2028025657">
          <w:marLeft w:val="0"/>
          <w:marRight w:val="0"/>
          <w:marTop w:val="0"/>
          <w:marBottom w:val="0"/>
          <w:divBdr>
            <w:top w:val="none" w:sz="0" w:space="0" w:color="auto"/>
            <w:left w:val="none" w:sz="0" w:space="0" w:color="auto"/>
            <w:bottom w:val="none" w:sz="0" w:space="0" w:color="auto"/>
            <w:right w:val="none" w:sz="0" w:space="0" w:color="auto"/>
          </w:divBdr>
        </w:div>
        <w:div w:id="2028025691">
          <w:marLeft w:val="0"/>
          <w:marRight w:val="0"/>
          <w:marTop w:val="0"/>
          <w:marBottom w:val="0"/>
          <w:divBdr>
            <w:top w:val="none" w:sz="0" w:space="0" w:color="auto"/>
            <w:left w:val="none" w:sz="0" w:space="0" w:color="auto"/>
            <w:bottom w:val="none" w:sz="0" w:space="0" w:color="auto"/>
            <w:right w:val="none" w:sz="0" w:space="0" w:color="auto"/>
          </w:divBdr>
        </w:div>
        <w:div w:id="2028025702">
          <w:marLeft w:val="0"/>
          <w:marRight w:val="0"/>
          <w:marTop w:val="0"/>
          <w:marBottom w:val="0"/>
          <w:divBdr>
            <w:top w:val="none" w:sz="0" w:space="0" w:color="auto"/>
            <w:left w:val="none" w:sz="0" w:space="0" w:color="auto"/>
            <w:bottom w:val="none" w:sz="0" w:space="0" w:color="auto"/>
            <w:right w:val="none" w:sz="0" w:space="0" w:color="auto"/>
          </w:divBdr>
        </w:div>
        <w:div w:id="2028025704">
          <w:marLeft w:val="0"/>
          <w:marRight w:val="0"/>
          <w:marTop w:val="0"/>
          <w:marBottom w:val="0"/>
          <w:divBdr>
            <w:top w:val="none" w:sz="0" w:space="0" w:color="auto"/>
            <w:left w:val="none" w:sz="0" w:space="0" w:color="auto"/>
            <w:bottom w:val="none" w:sz="0" w:space="0" w:color="auto"/>
            <w:right w:val="none" w:sz="0" w:space="0" w:color="auto"/>
          </w:divBdr>
        </w:div>
        <w:div w:id="2028025707">
          <w:marLeft w:val="0"/>
          <w:marRight w:val="0"/>
          <w:marTop w:val="0"/>
          <w:marBottom w:val="0"/>
          <w:divBdr>
            <w:top w:val="none" w:sz="0" w:space="0" w:color="auto"/>
            <w:left w:val="none" w:sz="0" w:space="0" w:color="auto"/>
            <w:bottom w:val="none" w:sz="0" w:space="0" w:color="auto"/>
            <w:right w:val="none" w:sz="0" w:space="0" w:color="auto"/>
          </w:divBdr>
        </w:div>
        <w:div w:id="2028025736">
          <w:marLeft w:val="0"/>
          <w:marRight w:val="0"/>
          <w:marTop w:val="0"/>
          <w:marBottom w:val="0"/>
          <w:divBdr>
            <w:top w:val="none" w:sz="0" w:space="0" w:color="auto"/>
            <w:left w:val="none" w:sz="0" w:space="0" w:color="auto"/>
            <w:bottom w:val="none" w:sz="0" w:space="0" w:color="auto"/>
            <w:right w:val="none" w:sz="0" w:space="0" w:color="auto"/>
          </w:divBdr>
        </w:div>
        <w:div w:id="2028025775">
          <w:marLeft w:val="0"/>
          <w:marRight w:val="0"/>
          <w:marTop w:val="0"/>
          <w:marBottom w:val="0"/>
          <w:divBdr>
            <w:top w:val="none" w:sz="0" w:space="0" w:color="auto"/>
            <w:left w:val="none" w:sz="0" w:space="0" w:color="auto"/>
            <w:bottom w:val="none" w:sz="0" w:space="0" w:color="auto"/>
            <w:right w:val="none" w:sz="0" w:space="0" w:color="auto"/>
          </w:divBdr>
        </w:div>
      </w:divsChild>
    </w:div>
    <w:div w:id="2028025647">
      <w:marLeft w:val="0"/>
      <w:marRight w:val="0"/>
      <w:marTop w:val="0"/>
      <w:marBottom w:val="0"/>
      <w:divBdr>
        <w:top w:val="none" w:sz="0" w:space="0" w:color="auto"/>
        <w:left w:val="none" w:sz="0" w:space="0" w:color="auto"/>
        <w:bottom w:val="none" w:sz="0" w:space="0" w:color="auto"/>
        <w:right w:val="none" w:sz="0" w:space="0" w:color="auto"/>
      </w:divBdr>
    </w:div>
    <w:div w:id="2028025675">
      <w:marLeft w:val="0"/>
      <w:marRight w:val="0"/>
      <w:marTop w:val="0"/>
      <w:marBottom w:val="0"/>
      <w:divBdr>
        <w:top w:val="none" w:sz="0" w:space="0" w:color="auto"/>
        <w:left w:val="none" w:sz="0" w:space="0" w:color="auto"/>
        <w:bottom w:val="none" w:sz="0" w:space="0" w:color="auto"/>
        <w:right w:val="none" w:sz="0" w:space="0" w:color="auto"/>
      </w:divBdr>
      <w:divsChild>
        <w:div w:id="2028025081">
          <w:marLeft w:val="0"/>
          <w:marRight w:val="0"/>
          <w:marTop w:val="0"/>
          <w:marBottom w:val="0"/>
          <w:divBdr>
            <w:top w:val="none" w:sz="0" w:space="0" w:color="auto"/>
            <w:left w:val="none" w:sz="0" w:space="0" w:color="auto"/>
            <w:bottom w:val="none" w:sz="0" w:space="0" w:color="auto"/>
            <w:right w:val="none" w:sz="0" w:space="0" w:color="auto"/>
          </w:divBdr>
          <w:divsChild>
            <w:div w:id="2028025151">
              <w:marLeft w:val="0"/>
              <w:marRight w:val="0"/>
              <w:marTop w:val="0"/>
              <w:marBottom w:val="0"/>
              <w:divBdr>
                <w:top w:val="none" w:sz="0" w:space="0" w:color="auto"/>
                <w:left w:val="none" w:sz="0" w:space="0" w:color="auto"/>
                <w:bottom w:val="none" w:sz="0" w:space="0" w:color="auto"/>
                <w:right w:val="none" w:sz="0" w:space="0" w:color="auto"/>
              </w:divBdr>
            </w:div>
            <w:div w:id="2028025184">
              <w:marLeft w:val="0"/>
              <w:marRight w:val="0"/>
              <w:marTop w:val="0"/>
              <w:marBottom w:val="0"/>
              <w:divBdr>
                <w:top w:val="none" w:sz="0" w:space="0" w:color="auto"/>
                <w:left w:val="none" w:sz="0" w:space="0" w:color="auto"/>
                <w:bottom w:val="none" w:sz="0" w:space="0" w:color="auto"/>
                <w:right w:val="none" w:sz="0" w:space="0" w:color="auto"/>
              </w:divBdr>
            </w:div>
            <w:div w:id="2028025249">
              <w:marLeft w:val="0"/>
              <w:marRight w:val="0"/>
              <w:marTop w:val="0"/>
              <w:marBottom w:val="0"/>
              <w:divBdr>
                <w:top w:val="none" w:sz="0" w:space="0" w:color="auto"/>
                <w:left w:val="none" w:sz="0" w:space="0" w:color="auto"/>
                <w:bottom w:val="none" w:sz="0" w:space="0" w:color="auto"/>
                <w:right w:val="none" w:sz="0" w:space="0" w:color="auto"/>
              </w:divBdr>
            </w:div>
            <w:div w:id="2028025274">
              <w:marLeft w:val="0"/>
              <w:marRight w:val="0"/>
              <w:marTop w:val="0"/>
              <w:marBottom w:val="0"/>
              <w:divBdr>
                <w:top w:val="none" w:sz="0" w:space="0" w:color="auto"/>
                <w:left w:val="none" w:sz="0" w:space="0" w:color="auto"/>
                <w:bottom w:val="none" w:sz="0" w:space="0" w:color="auto"/>
                <w:right w:val="none" w:sz="0" w:space="0" w:color="auto"/>
              </w:divBdr>
            </w:div>
            <w:div w:id="2028025281">
              <w:marLeft w:val="0"/>
              <w:marRight w:val="0"/>
              <w:marTop w:val="0"/>
              <w:marBottom w:val="0"/>
              <w:divBdr>
                <w:top w:val="none" w:sz="0" w:space="0" w:color="auto"/>
                <w:left w:val="none" w:sz="0" w:space="0" w:color="auto"/>
                <w:bottom w:val="none" w:sz="0" w:space="0" w:color="auto"/>
                <w:right w:val="none" w:sz="0" w:space="0" w:color="auto"/>
              </w:divBdr>
            </w:div>
            <w:div w:id="2028025286">
              <w:marLeft w:val="0"/>
              <w:marRight w:val="0"/>
              <w:marTop w:val="0"/>
              <w:marBottom w:val="0"/>
              <w:divBdr>
                <w:top w:val="none" w:sz="0" w:space="0" w:color="auto"/>
                <w:left w:val="none" w:sz="0" w:space="0" w:color="auto"/>
                <w:bottom w:val="none" w:sz="0" w:space="0" w:color="auto"/>
                <w:right w:val="none" w:sz="0" w:space="0" w:color="auto"/>
              </w:divBdr>
            </w:div>
            <w:div w:id="2028025289">
              <w:marLeft w:val="0"/>
              <w:marRight w:val="0"/>
              <w:marTop w:val="0"/>
              <w:marBottom w:val="0"/>
              <w:divBdr>
                <w:top w:val="none" w:sz="0" w:space="0" w:color="auto"/>
                <w:left w:val="none" w:sz="0" w:space="0" w:color="auto"/>
                <w:bottom w:val="none" w:sz="0" w:space="0" w:color="auto"/>
                <w:right w:val="none" w:sz="0" w:space="0" w:color="auto"/>
              </w:divBdr>
            </w:div>
            <w:div w:id="2028025331">
              <w:marLeft w:val="0"/>
              <w:marRight w:val="0"/>
              <w:marTop w:val="0"/>
              <w:marBottom w:val="0"/>
              <w:divBdr>
                <w:top w:val="none" w:sz="0" w:space="0" w:color="auto"/>
                <w:left w:val="none" w:sz="0" w:space="0" w:color="auto"/>
                <w:bottom w:val="none" w:sz="0" w:space="0" w:color="auto"/>
                <w:right w:val="none" w:sz="0" w:space="0" w:color="auto"/>
              </w:divBdr>
            </w:div>
            <w:div w:id="2028025337">
              <w:marLeft w:val="0"/>
              <w:marRight w:val="0"/>
              <w:marTop w:val="0"/>
              <w:marBottom w:val="0"/>
              <w:divBdr>
                <w:top w:val="none" w:sz="0" w:space="0" w:color="auto"/>
                <w:left w:val="none" w:sz="0" w:space="0" w:color="auto"/>
                <w:bottom w:val="none" w:sz="0" w:space="0" w:color="auto"/>
                <w:right w:val="none" w:sz="0" w:space="0" w:color="auto"/>
              </w:divBdr>
            </w:div>
            <w:div w:id="2028025350">
              <w:marLeft w:val="0"/>
              <w:marRight w:val="0"/>
              <w:marTop w:val="0"/>
              <w:marBottom w:val="0"/>
              <w:divBdr>
                <w:top w:val="none" w:sz="0" w:space="0" w:color="auto"/>
                <w:left w:val="none" w:sz="0" w:space="0" w:color="auto"/>
                <w:bottom w:val="none" w:sz="0" w:space="0" w:color="auto"/>
                <w:right w:val="none" w:sz="0" w:space="0" w:color="auto"/>
              </w:divBdr>
            </w:div>
            <w:div w:id="2028025353">
              <w:marLeft w:val="0"/>
              <w:marRight w:val="0"/>
              <w:marTop w:val="0"/>
              <w:marBottom w:val="0"/>
              <w:divBdr>
                <w:top w:val="none" w:sz="0" w:space="0" w:color="auto"/>
                <w:left w:val="none" w:sz="0" w:space="0" w:color="auto"/>
                <w:bottom w:val="none" w:sz="0" w:space="0" w:color="auto"/>
                <w:right w:val="none" w:sz="0" w:space="0" w:color="auto"/>
              </w:divBdr>
            </w:div>
            <w:div w:id="2028025379">
              <w:marLeft w:val="0"/>
              <w:marRight w:val="0"/>
              <w:marTop w:val="0"/>
              <w:marBottom w:val="0"/>
              <w:divBdr>
                <w:top w:val="none" w:sz="0" w:space="0" w:color="auto"/>
                <w:left w:val="none" w:sz="0" w:space="0" w:color="auto"/>
                <w:bottom w:val="none" w:sz="0" w:space="0" w:color="auto"/>
                <w:right w:val="none" w:sz="0" w:space="0" w:color="auto"/>
              </w:divBdr>
            </w:div>
            <w:div w:id="2028025428">
              <w:marLeft w:val="0"/>
              <w:marRight w:val="0"/>
              <w:marTop w:val="0"/>
              <w:marBottom w:val="0"/>
              <w:divBdr>
                <w:top w:val="none" w:sz="0" w:space="0" w:color="auto"/>
                <w:left w:val="none" w:sz="0" w:space="0" w:color="auto"/>
                <w:bottom w:val="none" w:sz="0" w:space="0" w:color="auto"/>
                <w:right w:val="none" w:sz="0" w:space="0" w:color="auto"/>
              </w:divBdr>
            </w:div>
            <w:div w:id="2028025467">
              <w:marLeft w:val="0"/>
              <w:marRight w:val="0"/>
              <w:marTop w:val="0"/>
              <w:marBottom w:val="0"/>
              <w:divBdr>
                <w:top w:val="none" w:sz="0" w:space="0" w:color="auto"/>
                <w:left w:val="none" w:sz="0" w:space="0" w:color="auto"/>
                <w:bottom w:val="none" w:sz="0" w:space="0" w:color="auto"/>
                <w:right w:val="none" w:sz="0" w:space="0" w:color="auto"/>
              </w:divBdr>
            </w:div>
            <w:div w:id="2028025523">
              <w:marLeft w:val="0"/>
              <w:marRight w:val="0"/>
              <w:marTop w:val="0"/>
              <w:marBottom w:val="0"/>
              <w:divBdr>
                <w:top w:val="none" w:sz="0" w:space="0" w:color="auto"/>
                <w:left w:val="none" w:sz="0" w:space="0" w:color="auto"/>
                <w:bottom w:val="none" w:sz="0" w:space="0" w:color="auto"/>
                <w:right w:val="none" w:sz="0" w:space="0" w:color="auto"/>
              </w:divBdr>
            </w:div>
            <w:div w:id="2028025651">
              <w:marLeft w:val="0"/>
              <w:marRight w:val="0"/>
              <w:marTop w:val="0"/>
              <w:marBottom w:val="0"/>
              <w:divBdr>
                <w:top w:val="none" w:sz="0" w:space="0" w:color="auto"/>
                <w:left w:val="none" w:sz="0" w:space="0" w:color="auto"/>
                <w:bottom w:val="none" w:sz="0" w:space="0" w:color="auto"/>
                <w:right w:val="none" w:sz="0" w:space="0" w:color="auto"/>
              </w:divBdr>
            </w:div>
            <w:div w:id="2028025660">
              <w:marLeft w:val="0"/>
              <w:marRight w:val="0"/>
              <w:marTop w:val="0"/>
              <w:marBottom w:val="0"/>
              <w:divBdr>
                <w:top w:val="none" w:sz="0" w:space="0" w:color="auto"/>
                <w:left w:val="none" w:sz="0" w:space="0" w:color="auto"/>
                <w:bottom w:val="none" w:sz="0" w:space="0" w:color="auto"/>
                <w:right w:val="none" w:sz="0" w:space="0" w:color="auto"/>
              </w:divBdr>
            </w:div>
            <w:div w:id="2028025664">
              <w:marLeft w:val="0"/>
              <w:marRight w:val="0"/>
              <w:marTop w:val="0"/>
              <w:marBottom w:val="0"/>
              <w:divBdr>
                <w:top w:val="none" w:sz="0" w:space="0" w:color="auto"/>
                <w:left w:val="none" w:sz="0" w:space="0" w:color="auto"/>
                <w:bottom w:val="none" w:sz="0" w:space="0" w:color="auto"/>
                <w:right w:val="none" w:sz="0" w:space="0" w:color="auto"/>
              </w:divBdr>
            </w:div>
            <w:div w:id="2028025665">
              <w:marLeft w:val="0"/>
              <w:marRight w:val="0"/>
              <w:marTop w:val="0"/>
              <w:marBottom w:val="0"/>
              <w:divBdr>
                <w:top w:val="none" w:sz="0" w:space="0" w:color="auto"/>
                <w:left w:val="none" w:sz="0" w:space="0" w:color="auto"/>
                <w:bottom w:val="none" w:sz="0" w:space="0" w:color="auto"/>
                <w:right w:val="none" w:sz="0" w:space="0" w:color="auto"/>
              </w:divBdr>
            </w:div>
            <w:div w:id="2028025687">
              <w:marLeft w:val="0"/>
              <w:marRight w:val="0"/>
              <w:marTop w:val="0"/>
              <w:marBottom w:val="0"/>
              <w:divBdr>
                <w:top w:val="none" w:sz="0" w:space="0" w:color="auto"/>
                <w:left w:val="none" w:sz="0" w:space="0" w:color="auto"/>
                <w:bottom w:val="none" w:sz="0" w:space="0" w:color="auto"/>
                <w:right w:val="none" w:sz="0" w:space="0" w:color="auto"/>
              </w:divBdr>
            </w:div>
            <w:div w:id="2028025688">
              <w:marLeft w:val="0"/>
              <w:marRight w:val="0"/>
              <w:marTop w:val="0"/>
              <w:marBottom w:val="0"/>
              <w:divBdr>
                <w:top w:val="none" w:sz="0" w:space="0" w:color="auto"/>
                <w:left w:val="none" w:sz="0" w:space="0" w:color="auto"/>
                <w:bottom w:val="none" w:sz="0" w:space="0" w:color="auto"/>
                <w:right w:val="none" w:sz="0" w:space="0" w:color="auto"/>
              </w:divBdr>
            </w:div>
            <w:div w:id="2028025695">
              <w:marLeft w:val="0"/>
              <w:marRight w:val="0"/>
              <w:marTop w:val="0"/>
              <w:marBottom w:val="0"/>
              <w:divBdr>
                <w:top w:val="none" w:sz="0" w:space="0" w:color="auto"/>
                <w:left w:val="none" w:sz="0" w:space="0" w:color="auto"/>
                <w:bottom w:val="none" w:sz="0" w:space="0" w:color="auto"/>
                <w:right w:val="none" w:sz="0" w:space="0" w:color="auto"/>
              </w:divBdr>
            </w:div>
            <w:div w:id="2028025698">
              <w:marLeft w:val="0"/>
              <w:marRight w:val="0"/>
              <w:marTop w:val="0"/>
              <w:marBottom w:val="0"/>
              <w:divBdr>
                <w:top w:val="none" w:sz="0" w:space="0" w:color="auto"/>
                <w:left w:val="none" w:sz="0" w:space="0" w:color="auto"/>
                <w:bottom w:val="none" w:sz="0" w:space="0" w:color="auto"/>
                <w:right w:val="none" w:sz="0" w:space="0" w:color="auto"/>
              </w:divBdr>
            </w:div>
            <w:div w:id="2028025744">
              <w:marLeft w:val="0"/>
              <w:marRight w:val="0"/>
              <w:marTop w:val="0"/>
              <w:marBottom w:val="0"/>
              <w:divBdr>
                <w:top w:val="none" w:sz="0" w:space="0" w:color="auto"/>
                <w:left w:val="none" w:sz="0" w:space="0" w:color="auto"/>
                <w:bottom w:val="none" w:sz="0" w:space="0" w:color="auto"/>
                <w:right w:val="none" w:sz="0" w:space="0" w:color="auto"/>
              </w:divBdr>
            </w:div>
            <w:div w:id="2028025753">
              <w:marLeft w:val="0"/>
              <w:marRight w:val="0"/>
              <w:marTop w:val="0"/>
              <w:marBottom w:val="0"/>
              <w:divBdr>
                <w:top w:val="none" w:sz="0" w:space="0" w:color="auto"/>
                <w:left w:val="none" w:sz="0" w:space="0" w:color="auto"/>
                <w:bottom w:val="none" w:sz="0" w:space="0" w:color="auto"/>
                <w:right w:val="none" w:sz="0" w:space="0" w:color="auto"/>
              </w:divBdr>
            </w:div>
            <w:div w:id="2028025763">
              <w:marLeft w:val="0"/>
              <w:marRight w:val="0"/>
              <w:marTop w:val="0"/>
              <w:marBottom w:val="0"/>
              <w:divBdr>
                <w:top w:val="none" w:sz="0" w:space="0" w:color="auto"/>
                <w:left w:val="none" w:sz="0" w:space="0" w:color="auto"/>
                <w:bottom w:val="none" w:sz="0" w:space="0" w:color="auto"/>
                <w:right w:val="none" w:sz="0" w:space="0" w:color="auto"/>
              </w:divBdr>
            </w:div>
            <w:div w:id="20280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5727">
      <w:marLeft w:val="0"/>
      <w:marRight w:val="0"/>
      <w:marTop w:val="0"/>
      <w:marBottom w:val="0"/>
      <w:divBdr>
        <w:top w:val="none" w:sz="0" w:space="0" w:color="auto"/>
        <w:left w:val="none" w:sz="0" w:space="0" w:color="auto"/>
        <w:bottom w:val="none" w:sz="0" w:space="0" w:color="auto"/>
        <w:right w:val="none" w:sz="0" w:space="0" w:color="auto"/>
      </w:divBdr>
      <w:divsChild>
        <w:div w:id="2028025061">
          <w:marLeft w:val="0"/>
          <w:marRight w:val="0"/>
          <w:marTop w:val="0"/>
          <w:marBottom w:val="0"/>
          <w:divBdr>
            <w:top w:val="none" w:sz="0" w:space="0" w:color="auto"/>
            <w:left w:val="none" w:sz="0" w:space="0" w:color="auto"/>
            <w:bottom w:val="none" w:sz="0" w:space="0" w:color="auto"/>
            <w:right w:val="none" w:sz="0" w:space="0" w:color="auto"/>
          </w:divBdr>
        </w:div>
        <w:div w:id="2028025068">
          <w:marLeft w:val="0"/>
          <w:marRight w:val="0"/>
          <w:marTop w:val="0"/>
          <w:marBottom w:val="0"/>
          <w:divBdr>
            <w:top w:val="none" w:sz="0" w:space="0" w:color="auto"/>
            <w:left w:val="none" w:sz="0" w:space="0" w:color="auto"/>
            <w:bottom w:val="none" w:sz="0" w:space="0" w:color="auto"/>
            <w:right w:val="none" w:sz="0" w:space="0" w:color="auto"/>
          </w:divBdr>
        </w:div>
        <w:div w:id="2028025094">
          <w:marLeft w:val="0"/>
          <w:marRight w:val="0"/>
          <w:marTop w:val="0"/>
          <w:marBottom w:val="0"/>
          <w:divBdr>
            <w:top w:val="none" w:sz="0" w:space="0" w:color="auto"/>
            <w:left w:val="none" w:sz="0" w:space="0" w:color="auto"/>
            <w:bottom w:val="none" w:sz="0" w:space="0" w:color="auto"/>
            <w:right w:val="none" w:sz="0" w:space="0" w:color="auto"/>
          </w:divBdr>
        </w:div>
        <w:div w:id="2028025096">
          <w:marLeft w:val="0"/>
          <w:marRight w:val="0"/>
          <w:marTop w:val="0"/>
          <w:marBottom w:val="0"/>
          <w:divBdr>
            <w:top w:val="none" w:sz="0" w:space="0" w:color="auto"/>
            <w:left w:val="none" w:sz="0" w:space="0" w:color="auto"/>
            <w:bottom w:val="none" w:sz="0" w:space="0" w:color="auto"/>
            <w:right w:val="none" w:sz="0" w:space="0" w:color="auto"/>
          </w:divBdr>
        </w:div>
        <w:div w:id="2028025098">
          <w:marLeft w:val="0"/>
          <w:marRight w:val="0"/>
          <w:marTop w:val="0"/>
          <w:marBottom w:val="0"/>
          <w:divBdr>
            <w:top w:val="none" w:sz="0" w:space="0" w:color="auto"/>
            <w:left w:val="none" w:sz="0" w:space="0" w:color="auto"/>
            <w:bottom w:val="none" w:sz="0" w:space="0" w:color="auto"/>
            <w:right w:val="none" w:sz="0" w:space="0" w:color="auto"/>
          </w:divBdr>
        </w:div>
        <w:div w:id="2028025110">
          <w:marLeft w:val="0"/>
          <w:marRight w:val="0"/>
          <w:marTop w:val="0"/>
          <w:marBottom w:val="0"/>
          <w:divBdr>
            <w:top w:val="none" w:sz="0" w:space="0" w:color="auto"/>
            <w:left w:val="none" w:sz="0" w:space="0" w:color="auto"/>
            <w:bottom w:val="none" w:sz="0" w:space="0" w:color="auto"/>
            <w:right w:val="none" w:sz="0" w:space="0" w:color="auto"/>
          </w:divBdr>
        </w:div>
        <w:div w:id="2028025125">
          <w:marLeft w:val="0"/>
          <w:marRight w:val="0"/>
          <w:marTop w:val="0"/>
          <w:marBottom w:val="0"/>
          <w:divBdr>
            <w:top w:val="none" w:sz="0" w:space="0" w:color="auto"/>
            <w:left w:val="none" w:sz="0" w:space="0" w:color="auto"/>
            <w:bottom w:val="none" w:sz="0" w:space="0" w:color="auto"/>
            <w:right w:val="none" w:sz="0" w:space="0" w:color="auto"/>
          </w:divBdr>
        </w:div>
        <w:div w:id="2028025128">
          <w:marLeft w:val="0"/>
          <w:marRight w:val="0"/>
          <w:marTop w:val="0"/>
          <w:marBottom w:val="0"/>
          <w:divBdr>
            <w:top w:val="none" w:sz="0" w:space="0" w:color="auto"/>
            <w:left w:val="none" w:sz="0" w:space="0" w:color="auto"/>
            <w:bottom w:val="none" w:sz="0" w:space="0" w:color="auto"/>
            <w:right w:val="none" w:sz="0" w:space="0" w:color="auto"/>
          </w:divBdr>
        </w:div>
        <w:div w:id="2028025135">
          <w:marLeft w:val="0"/>
          <w:marRight w:val="0"/>
          <w:marTop w:val="0"/>
          <w:marBottom w:val="0"/>
          <w:divBdr>
            <w:top w:val="none" w:sz="0" w:space="0" w:color="auto"/>
            <w:left w:val="none" w:sz="0" w:space="0" w:color="auto"/>
            <w:bottom w:val="none" w:sz="0" w:space="0" w:color="auto"/>
            <w:right w:val="none" w:sz="0" w:space="0" w:color="auto"/>
          </w:divBdr>
        </w:div>
        <w:div w:id="2028025136">
          <w:marLeft w:val="0"/>
          <w:marRight w:val="0"/>
          <w:marTop w:val="0"/>
          <w:marBottom w:val="0"/>
          <w:divBdr>
            <w:top w:val="none" w:sz="0" w:space="0" w:color="auto"/>
            <w:left w:val="none" w:sz="0" w:space="0" w:color="auto"/>
            <w:bottom w:val="none" w:sz="0" w:space="0" w:color="auto"/>
            <w:right w:val="none" w:sz="0" w:space="0" w:color="auto"/>
          </w:divBdr>
        </w:div>
        <w:div w:id="2028025147">
          <w:marLeft w:val="0"/>
          <w:marRight w:val="0"/>
          <w:marTop w:val="0"/>
          <w:marBottom w:val="0"/>
          <w:divBdr>
            <w:top w:val="none" w:sz="0" w:space="0" w:color="auto"/>
            <w:left w:val="none" w:sz="0" w:space="0" w:color="auto"/>
            <w:bottom w:val="none" w:sz="0" w:space="0" w:color="auto"/>
            <w:right w:val="none" w:sz="0" w:space="0" w:color="auto"/>
          </w:divBdr>
        </w:div>
        <w:div w:id="2028025148">
          <w:marLeft w:val="0"/>
          <w:marRight w:val="0"/>
          <w:marTop w:val="0"/>
          <w:marBottom w:val="0"/>
          <w:divBdr>
            <w:top w:val="none" w:sz="0" w:space="0" w:color="auto"/>
            <w:left w:val="none" w:sz="0" w:space="0" w:color="auto"/>
            <w:bottom w:val="none" w:sz="0" w:space="0" w:color="auto"/>
            <w:right w:val="none" w:sz="0" w:space="0" w:color="auto"/>
          </w:divBdr>
        </w:div>
        <w:div w:id="2028025166">
          <w:marLeft w:val="0"/>
          <w:marRight w:val="0"/>
          <w:marTop w:val="0"/>
          <w:marBottom w:val="0"/>
          <w:divBdr>
            <w:top w:val="none" w:sz="0" w:space="0" w:color="auto"/>
            <w:left w:val="none" w:sz="0" w:space="0" w:color="auto"/>
            <w:bottom w:val="none" w:sz="0" w:space="0" w:color="auto"/>
            <w:right w:val="none" w:sz="0" w:space="0" w:color="auto"/>
          </w:divBdr>
        </w:div>
        <w:div w:id="2028025175">
          <w:marLeft w:val="0"/>
          <w:marRight w:val="0"/>
          <w:marTop w:val="0"/>
          <w:marBottom w:val="0"/>
          <w:divBdr>
            <w:top w:val="none" w:sz="0" w:space="0" w:color="auto"/>
            <w:left w:val="none" w:sz="0" w:space="0" w:color="auto"/>
            <w:bottom w:val="none" w:sz="0" w:space="0" w:color="auto"/>
            <w:right w:val="none" w:sz="0" w:space="0" w:color="auto"/>
          </w:divBdr>
        </w:div>
        <w:div w:id="2028025178">
          <w:marLeft w:val="0"/>
          <w:marRight w:val="0"/>
          <w:marTop w:val="0"/>
          <w:marBottom w:val="0"/>
          <w:divBdr>
            <w:top w:val="none" w:sz="0" w:space="0" w:color="auto"/>
            <w:left w:val="none" w:sz="0" w:space="0" w:color="auto"/>
            <w:bottom w:val="none" w:sz="0" w:space="0" w:color="auto"/>
            <w:right w:val="none" w:sz="0" w:space="0" w:color="auto"/>
          </w:divBdr>
        </w:div>
        <w:div w:id="2028025194">
          <w:marLeft w:val="0"/>
          <w:marRight w:val="0"/>
          <w:marTop w:val="0"/>
          <w:marBottom w:val="0"/>
          <w:divBdr>
            <w:top w:val="none" w:sz="0" w:space="0" w:color="auto"/>
            <w:left w:val="none" w:sz="0" w:space="0" w:color="auto"/>
            <w:bottom w:val="none" w:sz="0" w:space="0" w:color="auto"/>
            <w:right w:val="none" w:sz="0" w:space="0" w:color="auto"/>
          </w:divBdr>
        </w:div>
        <w:div w:id="2028025197">
          <w:marLeft w:val="0"/>
          <w:marRight w:val="0"/>
          <w:marTop w:val="0"/>
          <w:marBottom w:val="0"/>
          <w:divBdr>
            <w:top w:val="none" w:sz="0" w:space="0" w:color="auto"/>
            <w:left w:val="none" w:sz="0" w:space="0" w:color="auto"/>
            <w:bottom w:val="none" w:sz="0" w:space="0" w:color="auto"/>
            <w:right w:val="none" w:sz="0" w:space="0" w:color="auto"/>
          </w:divBdr>
        </w:div>
        <w:div w:id="2028025200">
          <w:marLeft w:val="0"/>
          <w:marRight w:val="0"/>
          <w:marTop w:val="0"/>
          <w:marBottom w:val="0"/>
          <w:divBdr>
            <w:top w:val="none" w:sz="0" w:space="0" w:color="auto"/>
            <w:left w:val="none" w:sz="0" w:space="0" w:color="auto"/>
            <w:bottom w:val="none" w:sz="0" w:space="0" w:color="auto"/>
            <w:right w:val="none" w:sz="0" w:space="0" w:color="auto"/>
          </w:divBdr>
        </w:div>
        <w:div w:id="2028025207">
          <w:marLeft w:val="0"/>
          <w:marRight w:val="0"/>
          <w:marTop w:val="0"/>
          <w:marBottom w:val="0"/>
          <w:divBdr>
            <w:top w:val="none" w:sz="0" w:space="0" w:color="auto"/>
            <w:left w:val="none" w:sz="0" w:space="0" w:color="auto"/>
            <w:bottom w:val="none" w:sz="0" w:space="0" w:color="auto"/>
            <w:right w:val="none" w:sz="0" w:space="0" w:color="auto"/>
          </w:divBdr>
        </w:div>
        <w:div w:id="2028025220">
          <w:marLeft w:val="0"/>
          <w:marRight w:val="0"/>
          <w:marTop w:val="0"/>
          <w:marBottom w:val="0"/>
          <w:divBdr>
            <w:top w:val="none" w:sz="0" w:space="0" w:color="auto"/>
            <w:left w:val="none" w:sz="0" w:space="0" w:color="auto"/>
            <w:bottom w:val="none" w:sz="0" w:space="0" w:color="auto"/>
            <w:right w:val="none" w:sz="0" w:space="0" w:color="auto"/>
          </w:divBdr>
        </w:div>
        <w:div w:id="2028025231">
          <w:marLeft w:val="0"/>
          <w:marRight w:val="0"/>
          <w:marTop w:val="0"/>
          <w:marBottom w:val="0"/>
          <w:divBdr>
            <w:top w:val="none" w:sz="0" w:space="0" w:color="auto"/>
            <w:left w:val="none" w:sz="0" w:space="0" w:color="auto"/>
            <w:bottom w:val="none" w:sz="0" w:space="0" w:color="auto"/>
            <w:right w:val="none" w:sz="0" w:space="0" w:color="auto"/>
          </w:divBdr>
        </w:div>
        <w:div w:id="2028025244">
          <w:marLeft w:val="0"/>
          <w:marRight w:val="0"/>
          <w:marTop w:val="0"/>
          <w:marBottom w:val="0"/>
          <w:divBdr>
            <w:top w:val="none" w:sz="0" w:space="0" w:color="auto"/>
            <w:left w:val="none" w:sz="0" w:space="0" w:color="auto"/>
            <w:bottom w:val="none" w:sz="0" w:space="0" w:color="auto"/>
            <w:right w:val="none" w:sz="0" w:space="0" w:color="auto"/>
          </w:divBdr>
        </w:div>
        <w:div w:id="2028025250">
          <w:marLeft w:val="0"/>
          <w:marRight w:val="0"/>
          <w:marTop w:val="0"/>
          <w:marBottom w:val="0"/>
          <w:divBdr>
            <w:top w:val="none" w:sz="0" w:space="0" w:color="auto"/>
            <w:left w:val="none" w:sz="0" w:space="0" w:color="auto"/>
            <w:bottom w:val="none" w:sz="0" w:space="0" w:color="auto"/>
            <w:right w:val="none" w:sz="0" w:space="0" w:color="auto"/>
          </w:divBdr>
        </w:div>
        <w:div w:id="2028025306">
          <w:marLeft w:val="0"/>
          <w:marRight w:val="0"/>
          <w:marTop w:val="0"/>
          <w:marBottom w:val="0"/>
          <w:divBdr>
            <w:top w:val="none" w:sz="0" w:space="0" w:color="auto"/>
            <w:left w:val="none" w:sz="0" w:space="0" w:color="auto"/>
            <w:bottom w:val="none" w:sz="0" w:space="0" w:color="auto"/>
            <w:right w:val="none" w:sz="0" w:space="0" w:color="auto"/>
          </w:divBdr>
        </w:div>
        <w:div w:id="2028025319">
          <w:marLeft w:val="0"/>
          <w:marRight w:val="0"/>
          <w:marTop w:val="0"/>
          <w:marBottom w:val="0"/>
          <w:divBdr>
            <w:top w:val="none" w:sz="0" w:space="0" w:color="auto"/>
            <w:left w:val="none" w:sz="0" w:space="0" w:color="auto"/>
            <w:bottom w:val="none" w:sz="0" w:space="0" w:color="auto"/>
            <w:right w:val="none" w:sz="0" w:space="0" w:color="auto"/>
          </w:divBdr>
        </w:div>
        <w:div w:id="2028025327">
          <w:marLeft w:val="0"/>
          <w:marRight w:val="0"/>
          <w:marTop w:val="0"/>
          <w:marBottom w:val="0"/>
          <w:divBdr>
            <w:top w:val="none" w:sz="0" w:space="0" w:color="auto"/>
            <w:left w:val="none" w:sz="0" w:space="0" w:color="auto"/>
            <w:bottom w:val="none" w:sz="0" w:space="0" w:color="auto"/>
            <w:right w:val="none" w:sz="0" w:space="0" w:color="auto"/>
          </w:divBdr>
        </w:div>
        <w:div w:id="2028025338">
          <w:marLeft w:val="0"/>
          <w:marRight w:val="0"/>
          <w:marTop w:val="0"/>
          <w:marBottom w:val="0"/>
          <w:divBdr>
            <w:top w:val="none" w:sz="0" w:space="0" w:color="auto"/>
            <w:left w:val="none" w:sz="0" w:space="0" w:color="auto"/>
            <w:bottom w:val="none" w:sz="0" w:space="0" w:color="auto"/>
            <w:right w:val="none" w:sz="0" w:space="0" w:color="auto"/>
          </w:divBdr>
        </w:div>
        <w:div w:id="2028025342">
          <w:marLeft w:val="0"/>
          <w:marRight w:val="0"/>
          <w:marTop w:val="0"/>
          <w:marBottom w:val="0"/>
          <w:divBdr>
            <w:top w:val="none" w:sz="0" w:space="0" w:color="auto"/>
            <w:left w:val="none" w:sz="0" w:space="0" w:color="auto"/>
            <w:bottom w:val="none" w:sz="0" w:space="0" w:color="auto"/>
            <w:right w:val="none" w:sz="0" w:space="0" w:color="auto"/>
          </w:divBdr>
        </w:div>
        <w:div w:id="2028025355">
          <w:marLeft w:val="0"/>
          <w:marRight w:val="0"/>
          <w:marTop w:val="0"/>
          <w:marBottom w:val="0"/>
          <w:divBdr>
            <w:top w:val="none" w:sz="0" w:space="0" w:color="auto"/>
            <w:left w:val="none" w:sz="0" w:space="0" w:color="auto"/>
            <w:bottom w:val="none" w:sz="0" w:space="0" w:color="auto"/>
            <w:right w:val="none" w:sz="0" w:space="0" w:color="auto"/>
          </w:divBdr>
        </w:div>
        <w:div w:id="2028025362">
          <w:marLeft w:val="0"/>
          <w:marRight w:val="0"/>
          <w:marTop w:val="0"/>
          <w:marBottom w:val="0"/>
          <w:divBdr>
            <w:top w:val="none" w:sz="0" w:space="0" w:color="auto"/>
            <w:left w:val="none" w:sz="0" w:space="0" w:color="auto"/>
            <w:bottom w:val="none" w:sz="0" w:space="0" w:color="auto"/>
            <w:right w:val="none" w:sz="0" w:space="0" w:color="auto"/>
          </w:divBdr>
        </w:div>
        <w:div w:id="2028025365">
          <w:marLeft w:val="0"/>
          <w:marRight w:val="0"/>
          <w:marTop w:val="0"/>
          <w:marBottom w:val="0"/>
          <w:divBdr>
            <w:top w:val="none" w:sz="0" w:space="0" w:color="auto"/>
            <w:left w:val="none" w:sz="0" w:space="0" w:color="auto"/>
            <w:bottom w:val="none" w:sz="0" w:space="0" w:color="auto"/>
            <w:right w:val="none" w:sz="0" w:space="0" w:color="auto"/>
          </w:divBdr>
        </w:div>
        <w:div w:id="2028025367">
          <w:marLeft w:val="0"/>
          <w:marRight w:val="0"/>
          <w:marTop w:val="0"/>
          <w:marBottom w:val="0"/>
          <w:divBdr>
            <w:top w:val="none" w:sz="0" w:space="0" w:color="auto"/>
            <w:left w:val="none" w:sz="0" w:space="0" w:color="auto"/>
            <w:bottom w:val="none" w:sz="0" w:space="0" w:color="auto"/>
            <w:right w:val="none" w:sz="0" w:space="0" w:color="auto"/>
          </w:divBdr>
        </w:div>
        <w:div w:id="2028025373">
          <w:marLeft w:val="0"/>
          <w:marRight w:val="0"/>
          <w:marTop w:val="0"/>
          <w:marBottom w:val="0"/>
          <w:divBdr>
            <w:top w:val="none" w:sz="0" w:space="0" w:color="auto"/>
            <w:left w:val="none" w:sz="0" w:space="0" w:color="auto"/>
            <w:bottom w:val="none" w:sz="0" w:space="0" w:color="auto"/>
            <w:right w:val="none" w:sz="0" w:space="0" w:color="auto"/>
          </w:divBdr>
        </w:div>
        <w:div w:id="2028025381">
          <w:marLeft w:val="0"/>
          <w:marRight w:val="0"/>
          <w:marTop w:val="0"/>
          <w:marBottom w:val="0"/>
          <w:divBdr>
            <w:top w:val="none" w:sz="0" w:space="0" w:color="auto"/>
            <w:left w:val="none" w:sz="0" w:space="0" w:color="auto"/>
            <w:bottom w:val="none" w:sz="0" w:space="0" w:color="auto"/>
            <w:right w:val="none" w:sz="0" w:space="0" w:color="auto"/>
          </w:divBdr>
        </w:div>
        <w:div w:id="2028025394">
          <w:marLeft w:val="0"/>
          <w:marRight w:val="0"/>
          <w:marTop w:val="0"/>
          <w:marBottom w:val="0"/>
          <w:divBdr>
            <w:top w:val="none" w:sz="0" w:space="0" w:color="auto"/>
            <w:left w:val="none" w:sz="0" w:space="0" w:color="auto"/>
            <w:bottom w:val="none" w:sz="0" w:space="0" w:color="auto"/>
            <w:right w:val="none" w:sz="0" w:space="0" w:color="auto"/>
          </w:divBdr>
        </w:div>
        <w:div w:id="2028025400">
          <w:marLeft w:val="0"/>
          <w:marRight w:val="0"/>
          <w:marTop w:val="0"/>
          <w:marBottom w:val="0"/>
          <w:divBdr>
            <w:top w:val="none" w:sz="0" w:space="0" w:color="auto"/>
            <w:left w:val="none" w:sz="0" w:space="0" w:color="auto"/>
            <w:bottom w:val="none" w:sz="0" w:space="0" w:color="auto"/>
            <w:right w:val="none" w:sz="0" w:space="0" w:color="auto"/>
          </w:divBdr>
        </w:div>
        <w:div w:id="2028025449">
          <w:marLeft w:val="0"/>
          <w:marRight w:val="0"/>
          <w:marTop w:val="0"/>
          <w:marBottom w:val="0"/>
          <w:divBdr>
            <w:top w:val="none" w:sz="0" w:space="0" w:color="auto"/>
            <w:left w:val="none" w:sz="0" w:space="0" w:color="auto"/>
            <w:bottom w:val="none" w:sz="0" w:space="0" w:color="auto"/>
            <w:right w:val="none" w:sz="0" w:space="0" w:color="auto"/>
          </w:divBdr>
        </w:div>
        <w:div w:id="2028025461">
          <w:marLeft w:val="0"/>
          <w:marRight w:val="0"/>
          <w:marTop w:val="0"/>
          <w:marBottom w:val="0"/>
          <w:divBdr>
            <w:top w:val="none" w:sz="0" w:space="0" w:color="auto"/>
            <w:left w:val="none" w:sz="0" w:space="0" w:color="auto"/>
            <w:bottom w:val="none" w:sz="0" w:space="0" w:color="auto"/>
            <w:right w:val="none" w:sz="0" w:space="0" w:color="auto"/>
          </w:divBdr>
        </w:div>
        <w:div w:id="2028025462">
          <w:marLeft w:val="0"/>
          <w:marRight w:val="0"/>
          <w:marTop w:val="0"/>
          <w:marBottom w:val="0"/>
          <w:divBdr>
            <w:top w:val="none" w:sz="0" w:space="0" w:color="auto"/>
            <w:left w:val="none" w:sz="0" w:space="0" w:color="auto"/>
            <w:bottom w:val="none" w:sz="0" w:space="0" w:color="auto"/>
            <w:right w:val="none" w:sz="0" w:space="0" w:color="auto"/>
          </w:divBdr>
        </w:div>
        <w:div w:id="2028025463">
          <w:marLeft w:val="0"/>
          <w:marRight w:val="0"/>
          <w:marTop w:val="0"/>
          <w:marBottom w:val="0"/>
          <w:divBdr>
            <w:top w:val="none" w:sz="0" w:space="0" w:color="auto"/>
            <w:left w:val="none" w:sz="0" w:space="0" w:color="auto"/>
            <w:bottom w:val="none" w:sz="0" w:space="0" w:color="auto"/>
            <w:right w:val="none" w:sz="0" w:space="0" w:color="auto"/>
          </w:divBdr>
        </w:div>
        <w:div w:id="2028025465">
          <w:marLeft w:val="0"/>
          <w:marRight w:val="0"/>
          <w:marTop w:val="0"/>
          <w:marBottom w:val="0"/>
          <w:divBdr>
            <w:top w:val="none" w:sz="0" w:space="0" w:color="auto"/>
            <w:left w:val="none" w:sz="0" w:space="0" w:color="auto"/>
            <w:bottom w:val="none" w:sz="0" w:space="0" w:color="auto"/>
            <w:right w:val="none" w:sz="0" w:space="0" w:color="auto"/>
          </w:divBdr>
        </w:div>
        <w:div w:id="2028025469">
          <w:marLeft w:val="0"/>
          <w:marRight w:val="0"/>
          <w:marTop w:val="0"/>
          <w:marBottom w:val="0"/>
          <w:divBdr>
            <w:top w:val="none" w:sz="0" w:space="0" w:color="auto"/>
            <w:left w:val="none" w:sz="0" w:space="0" w:color="auto"/>
            <w:bottom w:val="none" w:sz="0" w:space="0" w:color="auto"/>
            <w:right w:val="none" w:sz="0" w:space="0" w:color="auto"/>
          </w:divBdr>
        </w:div>
        <w:div w:id="2028025470">
          <w:marLeft w:val="0"/>
          <w:marRight w:val="0"/>
          <w:marTop w:val="0"/>
          <w:marBottom w:val="0"/>
          <w:divBdr>
            <w:top w:val="none" w:sz="0" w:space="0" w:color="auto"/>
            <w:left w:val="none" w:sz="0" w:space="0" w:color="auto"/>
            <w:bottom w:val="none" w:sz="0" w:space="0" w:color="auto"/>
            <w:right w:val="none" w:sz="0" w:space="0" w:color="auto"/>
          </w:divBdr>
        </w:div>
        <w:div w:id="2028025474">
          <w:marLeft w:val="0"/>
          <w:marRight w:val="0"/>
          <w:marTop w:val="0"/>
          <w:marBottom w:val="0"/>
          <w:divBdr>
            <w:top w:val="none" w:sz="0" w:space="0" w:color="auto"/>
            <w:left w:val="none" w:sz="0" w:space="0" w:color="auto"/>
            <w:bottom w:val="none" w:sz="0" w:space="0" w:color="auto"/>
            <w:right w:val="none" w:sz="0" w:space="0" w:color="auto"/>
          </w:divBdr>
        </w:div>
        <w:div w:id="2028025485">
          <w:marLeft w:val="0"/>
          <w:marRight w:val="0"/>
          <w:marTop w:val="0"/>
          <w:marBottom w:val="0"/>
          <w:divBdr>
            <w:top w:val="none" w:sz="0" w:space="0" w:color="auto"/>
            <w:left w:val="none" w:sz="0" w:space="0" w:color="auto"/>
            <w:bottom w:val="none" w:sz="0" w:space="0" w:color="auto"/>
            <w:right w:val="none" w:sz="0" w:space="0" w:color="auto"/>
          </w:divBdr>
        </w:div>
        <w:div w:id="2028025496">
          <w:marLeft w:val="0"/>
          <w:marRight w:val="0"/>
          <w:marTop w:val="0"/>
          <w:marBottom w:val="0"/>
          <w:divBdr>
            <w:top w:val="none" w:sz="0" w:space="0" w:color="auto"/>
            <w:left w:val="none" w:sz="0" w:space="0" w:color="auto"/>
            <w:bottom w:val="none" w:sz="0" w:space="0" w:color="auto"/>
            <w:right w:val="none" w:sz="0" w:space="0" w:color="auto"/>
          </w:divBdr>
        </w:div>
        <w:div w:id="2028025498">
          <w:marLeft w:val="0"/>
          <w:marRight w:val="0"/>
          <w:marTop w:val="0"/>
          <w:marBottom w:val="0"/>
          <w:divBdr>
            <w:top w:val="none" w:sz="0" w:space="0" w:color="auto"/>
            <w:left w:val="none" w:sz="0" w:space="0" w:color="auto"/>
            <w:bottom w:val="none" w:sz="0" w:space="0" w:color="auto"/>
            <w:right w:val="none" w:sz="0" w:space="0" w:color="auto"/>
          </w:divBdr>
        </w:div>
        <w:div w:id="2028025507">
          <w:marLeft w:val="0"/>
          <w:marRight w:val="0"/>
          <w:marTop w:val="0"/>
          <w:marBottom w:val="0"/>
          <w:divBdr>
            <w:top w:val="none" w:sz="0" w:space="0" w:color="auto"/>
            <w:left w:val="none" w:sz="0" w:space="0" w:color="auto"/>
            <w:bottom w:val="none" w:sz="0" w:space="0" w:color="auto"/>
            <w:right w:val="none" w:sz="0" w:space="0" w:color="auto"/>
          </w:divBdr>
        </w:div>
        <w:div w:id="2028025508">
          <w:marLeft w:val="0"/>
          <w:marRight w:val="0"/>
          <w:marTop w:val="0"/>
          <w:marBottom w:val="0"/>
          <w:divBdr>
            <w:top w:val="none" w:sz="0" w:space="0" w:color="auto"/>
            <w:left w:val="none" w:sz="0" w:space="0" w:color="auto"/>
            <w:bottom w:val="none" w:sz="0" w:space="0" w:color="auto"/>
            <w:right w:val="none" w:sz="0" w:space="0" w:color="auto"/>
          </w:divBdr>
        </w:div>
        <w:div w:id="2028025514">
          <w:marLeft w:val="0"/>
          <w:marRight w:val="0"/>
          <w:marTop w:val="0"/>
          <w:marBottom w:val="0"/>
          <w:divBdr>
            <w:top w:val="none" w:sz="0" w:space="0" w:color="auto"/>
            <w:left w:val="none" w:sz="0" w:space="0" w:color="auto"/>
            <w:bottom w:val="none" w:sz="0" w:space="0" w:color="auto"/>
            <w:right w:val="none" w:sz="0" w:space="0" w:color="auto"/>
          </w:divBdr>
        </w:div>
        <w:div w:id="2028025519">
          <w:marLeft w:val="0"/>
          <w:marRight w:val="0"/>
          <w:marTop w:val="0"/>
          <w:marBottom w:val="0"/>
          <w:divBdr>
            <w:top w:val="none" w:sz="0" w:space="0" w:color="auto"/>
            <w:left w:val="none" w:sz="0" w:space="0" w:color="auto"/>
            <w:bottom w:val="none" w:sz="0" w:space="0" w:color="auto"/>
            <w:right w:val="none" w:sz="0" w:space="0" w:color="auto"/>
          </w:divBdr>
        </w:div>
        <w:div w:id="2028025527">
          <w:marLeft w:val="0"/>
          <w:marRight w:val="0"/>
          <w:marTop w:val="0"/>
          <w:marBottom w:val="0"/>
          <w:divBdr>
            <w:top w:val="none" w:sz="0" w:space="0" w:color="auto"/>
            <w:left w:val="none" w:sz="0" w:space="0" w:color="auto"/>
            <w:bottom w:val="none" w:sz="0" w:space="0" w:color="auto"/>
            <w:right w:val="none" w:sz="0" w:space="0" w:color="auto"/>
          </w:divBdr>
        </w:div>
        <w:div w:id="2028025530">
          <w:marLeft w:val="0"/>
          <w:marRight w:val="0"/>
          <w:marTop w:val="0"/>
          <w:marBottom w:val="0"/>
          <w:divBdr>
            <w:top w:val="none" w:sz="0" w:space="0" w:color="auto"/>
            <w:left w:val="none" w:sz="0" w:space="0" w:color="auto"/>
            <w:bottom w:val="none" w:sz="0" w:space="0" w:color="auto"/>
            <w:right w:val="none" w:sz="0" w:space="0" w:color="auto"/>
          </w:divBdr>
        </w:div>
        <w:div w:id="2028025533">
          <w:marLeft w:val="0"/>
          <w:marRight w:val="0"/>
          <w:marTop w:val="0"/>
          <w:marBottom w:val="0"/>
          <w:divBdr>
            <w:top w:val="none" w:sz="0" w:space="0" w:color="auto"/>
            <w:left w:val="none" w:sz="0" w:space="0" w:color="auto"/>
            <w:bottom w:val="none" w:sz="0" w:space="0" w:color="auto"/>
            <w:right w:val="none" w:sz="0" w:space="0" w:color="auto"/>
          </w:divBdr>
        </w:div>
        <w:div w:id="2028025539">
          <w:marLeft w:val="0"/>
          <w:marRight w:val="0"/>
          <w:marTop w:val="0"/>
          <w:marBottom w:val="0"/>
          <w:divBdr>
            <w:top w:val="none" w:sz="0" w:space="0" w:color="auto"/>
            <w:left w:val="none" w:sz="0" w:space="0" w:color="auto"/>
            <w:bottom w:val="none" w:sz="0" w:space="0" w:color="auto"/>
            <w:right w:val="none" w:sz="0" w:space="0" w:color="auto"/>
          </w:divBdr>
        </w:div>
        <w:div w:id="2028025563">
          <w:marLeft w:val="0"/>
          <w:marRight w:val="0"/>
          <w:marTop w:val="0"/>
          <w:marBottom w:val="0"/>
          <w:divBdr>
            <w:top w:val="none" w:sz="0" w:space="0" w:color="auto"/>
            <w:left w:val="none" w:sz="0" w:space="0" w:color="auto"/>
            <w:bottom w:val="none" w:sz="0" w:space="0" w:color="auto"/>
            <w:right w:val="none" w:sz="0" w:space="0" w:color="auto"/>
          </w:divBdr>
        </w:div>
        <w:div w:id="2028025579">
          <w:marLeft w:val="0"/>
          <w:marRight w:val="0"/>
          <w:marTop w:val="0"/>
          <w:marBottom w:val="0"/>
          <w:divBdr>
            <w:top w:val="none" w:sz="0" w:space="0" w:color="auto"/>
            <w:left w:val="none" w:sz="0" w:space="0" w:color="auto"/>
            <w:bottom w:val="none" w:sz="0" w:space="0" w:color="auto"/>
            <w:right w:val="none" w:sz="0" w:space="0" w:color="auto"/>
          </w:divBdr>
        </w:div>
        <w:div w:id="2028025588">
          <w:marLeft w:val="0"/>
          <w:marRight w:val="0"/>
          <w:marTop w:val="0"/>
          <w:marBottom w:val="0"/>
          <w:divBdr>
            <w:top w:val="none" w:sz="0" w:space="0" w:color="auto"/>
            <w:left w:val="none" w:sz="0" w:space="0" w:color="auto"/>
            <w:bottom w:val="none" w:sz="0" w:space="0" w:color="auto"/>
            <w:right w:val="none" w:sz="0" w:space="0" w:color="auto"/>
          </w:divBdr>
        </w:div>
        <w:div w:id="2028025610">
          <w:marLeft w:val="0"/>
          <w:marRight w:val="0"/>
          <w:marTop w:val="0"/>
          <w:marBottom w:val="0"/>
          <w:divBdr>
            <w:top w:val="none" w:sz="0" w:space="0" w:color="auto"/>
            <w:left w:val="none" w:sz="0" w:space="0" w:color="auto"/>
            <w:bottom w:val="none" w:sz="0" w:space="0" w:color="auto"/>
            <w:right w:val="none" w:sz="0" w:space="0" w:color="auto"/>
          </w:divBdr>
        </w:div>
        <w:div w:id="2028025612">
          <w:marLeft w:val="0"/>
          <w:marRight w:val="0"/>
          <w:marTop w:val="0"/>
          <w:marBottom w:val="0"/>
          <w:divBdr>
            <w:top w:val="none" w:sz="0" w:space="0" w:color="auto"/>
            <w:left w:val="none" w:sz="0" w:space="0" w:color="auto"/>
            <w:bottom w:val="none" w:sz="0" w:space="0" w:color="auto"/>
            <w:right w:val="none" w:sz="0" w:space="0" w:color="auto"/>
          </w:divBdr>
        </w:div>
        <w:div w:id="2028025621">
          <w:marLeft w:val="0"/>
          <w:marRight w:val="0"/>
          <w:marTop w:val="0"/>
          <w:marBottom w:val="0"/>
          <w:divBdr>
            <w:top w:val="none" w:sz="0" w:space="0" w:color="auto"/>
            <w:left w:val="none" w:sz="0" w:space="0" w:color="auto"/>
            <w:bottom w:val="none" w:sz="0" w:space="0" w:color="auto"/>
            <w:right w:val="none" w:sz="0" w:space="0" w:color="auto"/>
          </w:divBdr>
        </w:div>
        <w:div w:id="2028025628">
          <w:marLeft w:val="0"/>
          <w:marRight w:val="0"/>
          <w:marTop w:val="0"/>
          <w:marBottom w:val="0"/>
          <w:divBdr>
            <w:top w:val="none" w:sz="0" w:space="0" w:color="auto"/>
            <w:left w:val="none" w:sz="0" w:space="0" w:color="auto"/>
            <w:bottom w:val="none" w:sz="0" w:space="0" w:color="auto"/>
            <w:right w:val="none" w:sz="0" w:space="0" w:color="auto"/>
          </w:divBdr>
        </w:div>
        <w:div w:id="2028025629">
          <w:marLeft w:val="0"/>
          <w:marRight w:val="0"/>
          <w:marTop w:val="0"/>
          <w:marBottom w:val="0"/>
          <w:divBdr>
            <w:top w:val="none" w:sz="0" w:space="0" w:color="auto"/>
            <w:left w:val="none" w:sz="0" w:space="0" w:color="auto"/>
            <w:bottom w:val="none" w:sz="0" w:space="0" w:color="auto"/>
            <w:right w:val="none" w:sz="0" w:space="0" w:color="auto"/>
          </w:divBdr>
        </w:div>
        <w:div w:id="2028025644">
          <w:marLeft w:val="0"/>
          <w:marRight w:val="0"/>
          <w:marTop w:val="0"/>
          <w:marBottom w:val="0"/>
          <w:divBdr>
            <w:top w:val="none" w:sz="0" w:space="0" w:color="auto"/>
            <w:left w:val="none" w:sz="0" w:space="0" w:color="auto"/>
            <w:bottom w:val="none" w:sz="0" w:space="0" w:color="auto"/>
            <w:right w:val="none" w:sz="0" w:space="0" w:color="auto"/>
          </w:divBdr>
        </w:div>
        <w:div w:id="2028025648">
          <w:marLeft w:val="0"/>
          <w:marRight w:val="0"/>
          <w:marTop w:val="0"/>
          <w:marBottom w:val="0"/>
          <w:divBdr>
            <w:top w:val="none" w:sz="0" w:space="0" w:color="auto"/>
            <w:left w:val="none" w:sz="0" w:space="0" w:color="auto"/>
            <w:bottom w:val="none" w:sz="0" w:space="0" w:color="auto"/>
            <w:right w:val="none" w:sz="0" w:space="0" w:color="auto"/>
          </w:divBdr>
        </w:div>
        <w:div w:id="2028025650">
          <w:marLeft w:val="0"/>
          <w:marRight w:val="0"/>
          <w:marTop w:val="0"/>
          <w:marBottom w:val="0"/>
          <w:divBdr>
            <w:top w:val="none" w:sz="0" w:space="0" w:color="auto"/>
            <w:left w:val="none" w:sz="0" w:space="0" w:color="auto"/>
            <w:bottom w:val="none" w:sz="0" w:space="0" w:color="auto"/>
            <w:right w:val="none" w:sz="0" w:space="0" w:color="auto"/>
          </w:divBdr>
        </w:div>
        <w:div w:id="2028025655">
          <w:marLeft w:val="0"/>
          <w:marRight w:val="0"/>
          <w:marTop w:val="0"/>
          <w:marBottom w:val="0"/>
          <w:divBdr>
            <w:top w:val="none" w:sz="0" w:space="0" w:color="auto"/>
            <w:left w:val="none" w:sz="0" w:space="0" w:color="auto"/>
            <w:bottom w:val="none" w:sz="0" w:space="0" w:color="auto"/>
            <w:right w:val="none" w:sz="0" w:space="0" w:color="auto"/>
          </w:divBdr>
        </w:div>
        <w:div w:id="2028025669">
          <w:marLeft w:val="0"/>
          <w:marRight w:val="0"/>
          <w:marTop w:val="0"/>
          <w:marBottom w:val="0"/>
          <w:divBdr>
            <w:top w:val="none" w:sz="0" w:space="0" w:color="auto"/>
            <w:left w:val="none" w:sz="0" w:space="0" w:color="auto"/>
            <w:bottom w:val="none" w:sz="0" w:space="0" w:color="auto"/>
            <w:right w:val="none" w:sz="0" w:space="0" w:color="auto"/>
          </w:divBdr>
        </w:div>
        <w:div w:id="2028025674">
          <w:marLeft w:val="0"/>
          <w:marRight w:val="0"/>
          <w:marTop w:val="0"/>
          <w:marBottom w:val="0"/>
          <w:divBdr>
            <w:top w:val="none" w:sz="0" w:space="0" w:color="auto"/>
            <w:left w:val="none" w:sz="0" w:space="0" w:color="auto"/>
            <w:bottom w:val="none" w:sz="0" w:space="0" w:color="auto"/>
            <w:right w:val="none" w:sz="0" w:space="0" w:color="auto"/>
          </w:divBdr>
        </w:div>
        <w:div w:id="2028025676">
          <w:marLeft w:val="0"/>
          <w:marRight w:val="0"/>
          <w:marTop w:val="0"/>
          <w:marBottom w:val="0"/>
          <w:divBdr>
            <w:top w:val="none" w:sz="0" w:space="0" w:color="auto"/>
            <w:left w:val="none" w:sz="0" w:space="0" w:color="auto"/>
            <w:bottom w:val="none" w:sz="0" w:space="0" w:color="auto"/>
            <w:right w:val="none" w:sz="0" w:space="0" w:color="auto"/>
          </w:divBdr>
        </w:div>
        <w:div w:id="2028025686">
          <w:marLeft w:val="0"/>
          <w:marRight w:val="0"/>
          <w:marTop w:val="0"/>
          <w:marBottom w:val="0"/>
          <w:divBdr>
            <w:top w:val="none" w:sz="0" w:space="0" w:color="auto"/>
            <w:left w:val="none" w:sz="0" w:space="0" w:color="auto"/>
            <w:bottom w:val="none" w:sz="0" w:space="0" w:color="auto"/>
            <w:right w:val="none" w:sz="0" w:space="0" w:color="auto"/>
          </w:divBdr>
        </w:div>
        <w:div w:id="2028025705">
          <w:marLeft w:val="0"/>
          <w:marRight w:val="0"/>
          <w:marTop w:val="0"/>
          <w:marBottom w:val="0"/>
          <w:divBdr>
            <w:top w:val="none" w:sz="0" w:space="0" w:color="auto"/>
            <w:left w:val="none" w:sz="0" w:space="0" w:color="auto"/>
            <w:bottom w:val="none" w:sz="0" w:space="0" w:color="auto"/>
            <w:right w:val="none" w:sz="0" w:space="0" w:color="auto"/>
          </w:divBdr>
        </w:div>
        <w:div w:id="2028025708">
          <w:marLeft w:val="0"/>
          <w:marRight w:val="0"/>
          <w:marTop w:val="0"/>
          <w:marBottom w:val="0"/>
          <w:divBdr>
            <w:top w:val="none" w:sz="0" w:space="0" w:color="auto"/>
            <w:left w:val="none" w:sz="0" w:space="0" w:color="auto"/>
            <w:bottom w:val="none" w:sz="0" w:space="0" w:color="auto"/>
            <w:right w:val="none" w:sz="0" w:space="0" w:color="auto"/>
          </w:divBdr>
        </w:div>
        <w:div w:id="2028025715">
          <w:marLeft w:val="0"/>
          <w:marRight w:val="0"/>
          <w:marTop w:val="0"/>
          <w:marBottom w:val="0"/>
          <w:divBdr>
            <w:top w:val="none" w:sz="0" w:space="0" w:color="auto"/>
            <w:left w:val="none" w:sz="0" w:space="0" w:color="auto"/>
            <w:bottom w:val="none" w:sz="0" w:space="0" w:color="auto"/>
            <w:right w:val="none" w:sz="0" w:space="0" w:color="auto"/>
          </w:divBdr>
        </w:div>
        <w:div w:id="2028025717">
          <w:marLeft w:val="0"/>
          <w:marRight w:val="0"/>
          <w:marTop w:val="0"/>
          <w:marBottom w:val="0"/>
          <w:divBdr>
            <w:top w:val="none" w:sz="0" w:space="0" w:color="auto"/>
            <w:left w:val="none" w:sz="0" w:space="0" w:color="auto"/>
            <w:bottom w:val="none" w:sz="0" w:space="0" w:color="auto"/>
            <w:right w:val="none" w:sz="0" w:space="0" w:color="auto"/>
          </w:divBdr>
        </w:div>
        <w:div w:id="2028025722">
          <w:marLeft w:val="0"/>
          <w:marRight w:val="0"/>
          <w:marTop w:val="0"/>
          <w:marBottom w:val="0"/>
          <w:divBdr>
            <w:top w:val="none" w:sz="0" w:space="0" w:color="auto"/>
            <w:left w:val="none" w:sz="0" w:space="0" w:color="auto"/>
            <w:bottom w:val="none" w:sz="0" w:space="0" w:color="auto"/>
            <w:right w:val="none" w:sz="0" w:space="0" w:color="auto"/>
          </w:divBdr>
        </w:div>
        <w:div w:id="2028025726">
          <w:marLeft w:val="0"/>
          <w:marRight w:val="0"/>
          <w:marTop w:val="0"/>
          <w:marBottom w:val="0"/>
          <w:divBdr>
            <w:top w:val="none" w:sz="0" w:space="0" w:color="auto"/>
            <w:left w:val="none" w:sz="0" w:space="0" w:color="auto"/>
            <w:bottom w:val="none" w:sz="0" w:space="0" w:color="auto"/>
            <w:right w:val="none" w:sz="0" w:space="0" w:color="auto"/>
          </w:divBdr>
        </w:div>
        <w:div w:id="2028025737">
          <w:marLeft w:val="0"/>
          <w:marRight w:val="0"/>
          <w:marTop w:val="0"/>
          <w:marBottom w:val="0"/>
          <w:divBdr>
            <w:top w:val="none" w:sz="0" w:space="0" w:color="auto"/>
            <w:left w:val="none" w:sz="0" w:space="0" w:color="auto"/>
            <w:bottom w:val="none" w:sz="0" w:space="0" w:color="auto"/>
            <w:right w:val="none" w:sz="0" w:space="0" w:color="auto"/>
          </w:divBdr>
        </w:div>
        <w:div w:id="2028025740">
          <w:marLeft w:val="0"/>
          <w:marRight w:val="0"/>
          <w:marTop w:val="0"/>
          <w:marBottom w:val="0"/>
          <w:divBdr>
            <w:top w:val="none" w:sz="0" w:space="0" w:color="auto"/>
            <w:left w:val="none" w:sz="0" w:space="0" w:color="auto"/>
            <w:bottom w:val="none" w:sz="0" w:space="0" w:color="auto"/>
            <w:right w:val="none" w:sz="0" w:space="0" w:color="auto"/>
          </w:divBdr>
        </w:div>
        <w:div w:id="2028025787">
          <w:marLeft w:val="0"/>
          <w:marRight w:val="0"/>
          <w:marTop w:val="0"/>
          <w:marBottom w:val="0"/>
          <w:divBdr>
            <w:top w:val="none" w:sz="0" w:space="0" w:color="auto"/>
            <w:left w:val="none" w:sz="0" w:space="0" w:color="auto"/>
            <w:bottom w:val="none" w:sz="0" w:space="0" w:color="auto"/>
            <w:right w:val="none" w:sz="0" w:space="0" w:color="auto"/>
          </w:divBdr>
        </w:div>
      </w:divsChild>
    </w:div>
    <w:div w:id="2028025742">
      <w:marLeft w:val="0"/>
      <w:marRight w:val="0"/>
      <w:marTop w:val="0"/>
      <w:marBottom w:val="0"/>
      <w:divBdr>
        <w:top w:val="none" w:sz="0" w:space="0" w:color="auto"/>
        <w:left w:val="none" w:sz="0" w:space="0" w:color="auto"/>
        <w:bottom w:val="none" w:sz="0" w:space="0" w:color="auto"/>
        <w:right w:val="none" w:sz="0" w:space="0" w:color="auto"/>
      </w:divBdr>
      <w:divsChild>
        <w:div w:id="2028025064">
          <w:marLeft w:val="0"/>
          <w:marRight w:val="0"/>
          <w:marTop w:val="0"/>
          <w:marBottom w:val="0"/>
          <w:divBdr>
            <w:top w:val="none" w:sz="0" w:space="0" w:color="auto"/>
            <w:left w:val="none" w:sz="0" w:space="0" w:color="auto"/>
            <w:bottom w:val="none" w:sz="0" w:space="0" w:color="auto"/>
            <w:right w:val="none" w:sz="0" w:space="0" w:color="auto"/>
          </w:divBdr>
        </w:div>
        <w:div w:id="2028025074">
          <w:marLeft w:val="0"/>
          <w:marRight w:val="0"/>
          <w:marTop w:val="0"/>
          <w:marBottom w:val="0"/>
          <w:divBdr>
            <w:top w:val="none" w:sz="0" w:space="0" w:color="auto"/>
            <w:left w:val="none" w:sz="0" w:space="0" w:color="auto"/>
            <w:bottom w:val="none" w:sz="0" w:space="0" w:color="auto"/>
            <w:right w:val="none" w:sz="0" w:space="0" w:color="auto"/>
          </w:divBdr>
        </w:div>
        <w:div w:id="2028025095">
          <w:marLeft w:val="0"/>
          <w:marRight w:val="0"/>
          <w:marTop w:val="0"/>
          <w:marBottom w:val="0"/>
          <w:divBdr>
            <w:top w:val="none" w:sz="0" w:space="0" w:color="auto"/>
            <w:left w:val="none" w:sz="0" w:space="0" w:color="auto"/>
            <w:bottom w:val="none" w:sz="0" w:space="0" w:color="auto"/>
            <w:right w:val="none" w:sz="0" w:space="0" w:color="auto"/>
          </w:divBdr>
        </w:div>
        <w:div w:id="2028025114">
          <w:marLeft w:val="0"/>
          <w:marRight w:val="0"/>
          <w:marTop w:val="0"/>
          <w:marBottom w:val="0"/>
          <w:divBdr>
            <w:top w:val="none" w:sz="0" w:space="0" w:color="auto"/>
            <w:left w:val="none" w:sz="0" w:space="0" w:color="auto"/>
            <w:bottom w:val="none" w:sz="0" w:space="0" w:color="auto"/>
            <w:right w:val="none" w:sz="0" w:space="0" w:color="auto"/>
          </w:divBdr>
        </w:div>
        <w:div w:id="2028025169">
          <w:marLeft w:val="0"/>
          <w:marRight w:val="0"/>
          <w:marTop w:val="0"/>
          <w:marBottom w:val="0"/>
          <w:divBdr>
            <w:top w:val="none" w:sz="0" w:space="0" w:color="auto"/>
            <w:left w:val="none" w:sz="0" w:space="0" w:color="auto"/>
            <w:bottom w:val="none" w:sz="0" w:space="0" w:color="auto"/>
            <w:right w:val="none" w:sz="0" w:space="0" w:color="auto"/>
          </w:divBdr>
        </w:div>
        <w:div w:id="2028025196">
          <w:marLeft w:val="0"/>
          <w:marRight w:val="0"/>
          <w:marTop w:val="0"/>
          <w:marBottom w:val="0"/>
          <w:divBdr>
            <w:top w:val="none" w:sz="0" w:space="0" w:color="auto"/>
            <w:left w:val="none" w:sz="0" w:space="0" w:color="auto"/>
            <w:bottom w:val="none" w:sz="0" w:space="0" w:color="auto"/>
            <w:right w:val="none" w:sz="0" w:space="0" w:color="auto"/>
          </w:divBdr>
        </w:div>
        <w:div w:id="2028025201">
          <w:marLeft w:val="0"/>
          <w:marRight w:val="0"/>
          <w:marTop w:val="0"/>
          <w:marBottom w:val="0"/>
          <w:divBdr>
            <w:top w:val="none" w:sz="0" w:space="0" w:color="auto"/>
            <w:left w:val="none" w:sz="0" w:space="0" w:color="auto"/>
            <w:bottom w:val="none" w:sz="0" w:space="0" w:color="auto"/>
            <w:right w:val="none" w:sz="0" w:space="0" w:color="auto"/>
          </w:divBdr>
        </w:div>
        <w:div w:id="2028025226">
          <w:marLeft w:val="0"/>
          <w:marRight w:val="0"/>
          <w:marTop w:val="0"/>
          <w:marBottom w:val="0"/>
          <w:divBdr>
            <w:top w:val="none" w:sz="0" w:space="0" w:color="auto"/>
            <w:left w:val="none" w:sz="0" w:space="0" w:color="auto"/>
            <w:bottom w:val="none" w:sz="0" w:space="0" w:color="auto"/>
            <w:right w:val="none" w:sz="0" w:space="0" w:color="auto"/>
          </w:divBdr>
        </w:div>
        <w:div w:id="2028025248">
          <w:marLeft w:val="0"/>
          <w:marRight w:val="0"/>
          <w:marTop w:val="0"/>
          <w:marBottom w:val="0"/>
          <w:divBdr>
            <w:top w:val="none" w:sz="0" w:space="0" w:color="auto"/>
            <w:left w:val="none" w:sz="0" w:space="0" w:color="auto"/>
            <w:bottom w:val="none" w:sz="0" w:space="0" w:color="auto"/>
            <w:right w:val="none" w:sz="0" w:space="0" w:color="auto"/>
          </w:divBdr>
        </w:div>
        <w:div w:id="2028025370">
          <w:marLeft w:val="0"/>
          <w:marRight w:val="0"/>
          <w:marTop w:val="0"/>
          <w:marBottom w:val="0"/>
          <w:divBdr>
            <w:top w:val="none" w:sz="0" w:space="0" w:color="auto"/>
            <w:left w:val="none" w:sz="0" w:space="0" w:color="auto"/>
            <w:bottom w:val="none" w:sz="0" w:space="0" w:color="auto"/>
            <w:right w:val="none" w:sz="0" w:space="0" w:color="auto"/>
          </w:divBdr>
        </w:div>
        <w:div w:id="2028025390">
          <w:marLeft w:val="0"/>
          <w:marRight w:val="0"/>
          <w:marTop w:val="0"/>
          <w:marBottom w:val="0"/>
          <w:divBdr>
            <w:top w:val="none" w:sz="0" w:space="0" w:color="auto"/>
            <w:left w:val="none" w:sz="0" w:space="0" w:color="auto"/>
            <w:bottom w:val="none" w:sz="0" w:space="0" w:color="auto"/>
            <w:right w:val="none" w:sz="0" w:space="0" w:color="auto"/>
          </w:divBdr>
        </w:div>
        <w:div w:id="2028025423">
          <w:marLeft w:val="0"/>
          <w:marRight w:val="0"/>
          <w:marTop w:val="0"/>
          <w:marBottom w:val="0"/>
          <w:divBdr>
            <w:top w:val="none" w:sz="0" w:space="0" w:color="auto"/>
            <w:left w:val="none" w:sz="0" w:space="0" w:color="auto"/>
            <w:bottom w:val="none" w:sz="0" w:space="0" w:color="auto"/>
            <w:right w:val="none" w:sz="0" w:space="0" w:color="auto"/>
          </w:divBdr>
        </w:div>
        <w:div w:id="2028025425">
          <w:marLeft w:val="0"/>
          <w:marRight w:val="0"/>
          <w:marTop w:val="0"/>
          <w:marBottom w:val="0"/>
          <w:divBdr>
            <w:top w:val="none" w:sz="0" w:space="0" w:color="auto"/>
            <w:left w:val="none" w:sz="0" w:space="0" w:color="auto"/>
            <w:bottom w:val="none" w:sz="0" w:space="0" w:color="auto"/>
            <w:right w:val="none" w:sz="0" w:space="0" w:color="auto"/>
          </w:divBdr>
        </w:div>
        <w:div w:id="2028025444">
          <w:marLeft w:val="0"/>
          <w:marRight w:val="0"/>
          <w:marTop w:val="0"/>
          <w:marBottom w:val="0"/>
          <w:divBdr>
            <w:top w:val="none" w:sz="0" w:space="0" w:color="auto"/>
            <w:left w:val="none" w:sz="0" w:space="0" w:color="auto"/>
            <w:bottom w:val="none" w:sz="0" w:space="0" w:color="auto"/>
            <w:right w:val="none" w:sz="0" w:space="0" w:color="auto"/>
          </w:divBdr>
        </w:div>
        <w:div w:id="2028025501">
          <w:marLeft w:val="0"/>
          <w:marRight w:val="0"/>
          <w:marTop w:val="0"/>
          <w:marBottom w:val="0"/>
          <w:divBdr>
            <w:top w:val="none" w:sz="0" w:space="0" w:color="auto"/>
            <w:left w:val="none" w:sz="0" w:space="0" w:color="auto"/>
            <w:bottom w:val="none" w:sz="0" w:space="0" w:color="auto"/>
            <w:right w:val="none" w:sz="0" w:space="0" w:color="auto"/>
          </w:divBdr>
        </w:div>
        <w:div w:id="2028025584">
          <w:marLeft w:val="0"/>
          <w:marRight w:val="0"/>
          <w:marTop w:val="0"/>
          <w:marBottom w:val="0"/>
          <w:divBdr>
            <w:top w:val="none" w:sz="0" w:space="0" w:color="auto"/>
            <w:left w:val="none" w:sz="0" w:space="0" w:color="auto"/>
            <w:bottom w:val="none" w:sz="0" w:space="0" w:color="auto"/>
            <w:right w:val="none" w:sz="0" w:space="0" w:color="auto"/>
          </w:divBdr>
        </w:div>
        <w:div w:id="2028025616">
          <w:marLeft w:val="0"/>
          <w:marRight w:val="0"/>
          <w:marTop w:val="0"/>
          <w:marBottom w:val="0"/>
          <w:divBdr>
            <w:top w:val="none" w:sz="0" w:space="0" w:color="auto"/>
            <w:left w:val="none" w:sz="0" w:space="0" w:color="auto"/>
            <w:bottom w:val="none" w:sz="0" w:space="0" w:color="auto"/>
            <w:right w:val="none" w:sz="0" w:space="0" w:color="auto"/>
          </w:divBdr>
        </w:div>
        <w:div w:id="2028025618">
          <w:marLeft w:val="0"/>
          <w:marRight w:val="0"/>
          <w:marTop w:val="0"/>
          <w:marBottom w:val="0"/>
          <w:divBdr>
            <w:top w:val="none" w:sz="0" w:space="0" w:color="auto"/>
            <w:left w:val="none" w:sz="0" w:space="0" w:color="auto"/>
            <w:bottom w:val="none" w:sz="0" w:space="0" w:color="auto"/>
            <w:right w:val="none" w:sz="0" w:space="0" w:color="auto"/>
          </w:divBdr>
        </w:div>
        <w:div w:id="2028025623">
          <w:marLeft w:val="0"/>
          <w:marRight w:val="0"/>
          <w:marTop w:val="0"/>
          <w:marBottom w:val="0"/>
          <w:divBdr>
            <w:top w:val="none" w:sz="0" w:space="0" w:color="auto"/>
            <w:left w:val="none" w:sz="0" w:space="0" w:color="auto"/>
            <w:bottom w:val="none" w:sz="0" w:space="0" w:color="auto"/>
            <w:right w:val="none" w:sz="0" w:space="0" w:color="auto"/>
          </w:divBdr>
        </w:div>
        <w:div w:id="2028025626">
          <w:marLeft w:val="0"/>
          <w:marRight w:val="0"/>
          <w:marTop w:val="0"/>
          <w:marBottom w:val="0"/>
          <w:divBdr>
            <w:top w:val="none" w:sz="0" w:space="0" w:color="auto"/>
            <w:left w:val="none" w:sz="0" w:space="0" w:color="auto"/>
            <w:bottom w:val="none" w:sz="0" w:space="0" w:color="auto"/>
            <w:right w:val="none" w:sz="0" w:space="0" w:color="auto"/>
          </w:divBdr>
        </w:div>
        <w:div w:id="2028025678">
          <w:marLeft w:val="0"/>
          <w:marRight w:val="0"/>
          <w:marTop w:val="0"/>
          <w:marBottom w:val="0"/>
          <w:divBdr>
            <w:top w:val="none" w:sz="0" w:space="0" w:color="auto"/>
            <w:left w:val="none" w:sz="0" w:space="0" w:color="auto"/>
            <w:bottom w:val="none" w:sz="0" w:space="0" w:color="auto"/>
            <w:right w:val="none" w:sz="0" w:space="0" w:color="auto"/>
          </w:divBdr>
        </w:div>
        <w:div w:id="2028025703">
          <w:marLeft w:val="0"/>
          <w:marRight w:val="0"/>
          <w:marTop w:val="0"/>
          <w:marBottom w:val="0"/>
          <w:divBdr>
            <w:top w:val="none" w:sz="0" w:space="0" w:color="auto"/>
            <w:left w:val="none" w:sz="0" w:space="0" w:color="auto"/>
            <w:bottom w:val="none" w:sz="0" w:space="0" w:color="auto"/>
            <w:right w:val="none" w:sz="0" w:space="0" w:color="auto"/>
          </w:divBdr>
        </w:div>
        <w:div w:id="2028025729">
          <w:marLeft w:val="0"/>
          <w:marRight w:val="0"/>
          <w:marTop w:val="0"/>
          <w:marBottom w:val="0"/>
          <w:divBdr>
            <w:top w:val="none" w:sz="0" w:space="0" w:color="auto"/>
            <w:left w:val="none" w:sz="0" w:space="0" w:color="auto"/>
            <w:bottom w:val="none" w:sz="0" w:space="0" w:color="auto"/>
            <w:right w:val="none" w:sz="0" w:space="0" w:color="auto"/>
          </w:divBdr>
        </w:div>
        <w:div w:id="2028025767">
          <w:marLeft w:val="0"/>
          <w:marRight w:val="0"/>
          <w:marTop w:val="0"/>
          <w:marBottom w:val="0"/>
          <w:divBdr>
            <w:top w:val="none" w:sz="0" w:space="0" w:color="auto"/>
            <w:left w:val="none" w:sz="0" w:space="0" w:color="auto"/>
            <w:bottom w:val="none" w:sz="0" w:space="0" w:color="auto"/>
            <w:right w:val="none" w:sz="0" w:space="0" w:color="auto"/>
          </w:divBdr>
        </w:div>
        <w:div w:id="2028025780">
          <w:marLeft w:val="0"/>
          <w:marRight w:val="0"/>
          <w:marTop w:val="0"/>
          <w:marBottom w:val="0"/>
          <w:divBdr>
            <w:top w:val="none" w:sz="0" w:space="0" w:color="auto"/>
            <w:left w:val="none" w:sz="0" w:space="0" w:color="auto"/>
            <w:bottom w:val="none" w:sz="0" w:space="0" w:color="auto"/>
            <w:right w:val="none" w:sz="0" w:space="0" w:color="auto"/>
          </w:divBdr>
        </w:div>
        <w:div w:id="2028025786">
          <w:marLeft w:val="0"/>
          <w:marRight w:val="0"/>
          <w:marTop w:val="0"/>
          <w:marBottom w:val="0"/>
          <w:divBdr>
            <w:top w:val="none" w:sz="0" w:space="0" w:color="auto"/>
            <w:left w:val="none" w:sz="0" w:space="0" w:color="auto"/>
            <w:bottom w:val="none" w:sz="0" w:space="0" w:color="auto"/>
            <w:right w:val="none" w:sz="0" w:space="0" w:color="auto"/>
          </w:divBdr>
        </w:div>
        <w:div w:id="2028025788">
          <w:marLeft w:val="0"/>
          <w:marRight w:val="0"/>
          <w:marTop w:val="0"/>
          <w:marBottom w:val="0"/>
          <w:divBdr>
            <w:top w:val="none" w:sz="0" w:space="0" w:color="auto"/>
            <w:left w:val="none" w:sz="0" w:space="0" w:color="auto"/>
            <w:bottom w:val="none" w:sz="0" w:space="0" w:color="auto"/>
            <w:right w:val="none" w:sz="0" w:space="0" w:color="auto"/>
          </w:divBdr>
        </w:div>
      </w:divsChild>
    </w:div>
    <w:div w:id="2028025758">
      <w:marLeft w:val="0"/>
      <w:marRight w:val="0"/>
      <w:marTop w:val="0"/>
      <w:marBottom w:val="0"/>
      <w:divBdr>
        <w:top w:val="none" w:sz="0" w:space="0" w:color="auto"/>
        <w:left w:val="none" w:sz="0" w:space="0" w:color="auto"/>
        <w:bottom w:val="none" w:sz="0" w:space="0" w:color="auto"/>
        <w:right w:val="none" w:sz="0" w:space="0" w:color="auto"/>
      </w:divBdr>
      <w:divsChild>
        <w:div w:id="2028025069">
          <w:marLeft w:val="0"/>
          <w:marRight w:val="0"/>
          <w:marTop w:val="0"/>
          <w:marBottom w:val="0"/>
          <w:divBdr>
            <w:top w:val="none" w:sz="0" w:space="0" w:color="auto"/>
            <w:left w:val="none" w:sz="0" w:space="0" w:color="auto"/>
            <w:bottom w:val="none" w:sz="0" w:space="0" w:color="auto"/>
            <w:right w:val="none" w:sz="0" w:space="0" w:color="auto"/>
          </w:divBdr>
        </w:div>
        <w:div w:id="2028025195">
          <w:marLeft w:val="0"/>
          <w:marRight w:val="0"/>
          <w:marTop w:val="0"/>
          <w:marBottom w:val="0"/>
          <w:divBdr>
            <w:top w:val="none" w:sz="0" w:space="0" w:color="auto"/>
            <w:left w:val="none" w:sz="0" w:space="0" w:color="auto"/>
            <w:bottom w:val="none" w:sz="0" w:space="0" w:color="auto"/>
            <w:right w:val="none" w:sz="0" w:space="0" w:color="auto"/>
          </w:divBdr>
        </w:div>
        <w:div w:id="2028025264">
          <w:marLeft w:val="0"/>
          <w:marRight w:val="0"/>
          <w:marTop w:val="0"/>
          <w:marBottom w:val="0"/>
          <w:divBdr>
            <w:top w:val="none" w:sz="0" w:space="0" w:color="auto"/>
            <w:left w:val="none" w:sz="0" w:space="0" w:color="auto"/>
            <w:bottom w:val="none" w:sz="0" w:space="0" w:color="auto"/>
            <w:right w:val="none" w:sz="0" w:space="0" w:color="auto"/>
          </w:divBdr>
        </w:div>
        <w:div w:id="2028025275">
          <w:marLeft w:val="0"/>
          <w:marRight w:val="0"/>
          <w:marTop w:val="0"/>
          <w:marBottom w:val="0"/>
          <w:divBdr>
            <w:top w:val="none" w:sz="0" w:space="0" w:color="auto"/>
            <w:left w:val="none" w:sz="0" w:space="0" w:color="auto"/>
            <w:bottom w:val="none" w:sz="0" w:space="0" w:color="auto"/>
            <w:right w:val="none" w:sz="0" w:space="0" w:color="auto"/>
          </w:divBdr>
        </w:div>
        <w:div w:id="2028025294">
          <w:marLeft w:val="0"/>
          <w:marRight w:val="0"/>
          <w:marTop w:val="0"/>
          <w:marBottom w:val="0"/>
          <w:divBdr>
            <w:top w:val="none" w:sz="0" w:space="0" w:color="auto"/>
            <w:left w:val="none" w:sz="0" w:space="0" w:color="auto"/>
            <w:bottom w:val="none" w:sz="0" w:space="0" w:color="auto"/>
            <w:right w:val="none" w:sz="0" w:space="0" w:color="auto"/>
          </w:divBdr>
        </w:div>
        <w:div w:id="2028025325">
          <w:marLeft w:val="0"/>
          <w:marRight w:val="0"/>
          <w:marTop w:val="0"/>
          <w:marBottom w:val="0"/>
          <w:divBdr>
            <w:top w:val="none" w:sz="0" w:space="0" w:color="auto"/>
            <w:left w:val="none" w:sz="0" w:space="0" w:color="auto"/>
            <w:bottom w:val="none" w:sz="0" w:space="0" w:color="auto"/>
            <w:right w:val="none" w:sz="0" w:space="0" w:color="auto"/>
          </w:divBdr>
        </w:div>
        <w:div w:id="2028025414">
          <w:marLeft w:val="0"/>
          <w:marRight w:val="0"/>
          <w:marTop w:val="0"/>
          <w:marBottom w:val="0"/>
          <w:divBdr>
            <w:top w:val="none" w:sz="0" w:space="0" w:color="auto"/>
            <w:left w:val="none" w:sz="0" w:space="0" w:color="auto"/>
            <w:bottom w:val="none" w:sz="0" w:space="0" w:color="auto"/>
            <w:right w:val="none" w:sz="0" w:space="0" w:color="auto"/>
          </w:divBdr>
        </w:div>
        <w:div w:id="2028025497">
          <w:marLeft w:val="0"/>
          <w:marRight w:val="0"/>
          <w:marTop w:val="0"/>
          <w:marBottom w:val="0"/>
          <w:divBdr>
            <w:top w:val="none" w:sz="0" w:space="0" w:color="auto"/>
            <w:left w:val="none" w:sz="0" w:space="0" w:color="auto"/>
            <w:bottom w:val="none" w:sz="0" w:space="0" w:color="auto"/>
            <w:right w:val="none" w:sz="0" w:space="0" w:color="auto"/>
          </w:divBdr>
        </w:div>
        <w:div w:id="2028025561">
          <w:marLeft w:val="0"/>
          <w:marRight w:val="0"/>
          <w:marTop w:val="0"/>
          <w:marBottom w:val="0"/>
          <w:divBdr>
            <w:top w:val="none" w:sz="0" w:space="0" w:color="auto"/>
            <w:left w:val="none" w:sz="0" w:space="0" w:color="auto"/>
            <w:bottom w:val="none" w:sz="0" w:space="0" w:color="auto"/>
            <w:right w:val="none" w:sz="0" w:space="0" w:color="auto"/>
          </w:divBdr>
        </w:div>
        <w:div w:id="2028025605">
          <w:marLeft w:val="0"/>
          <w:marRight w:val="0"/>
          <w:marTop w:val="0"/>
          <w:marBottom w:val="0"/>
          <w:divBdr>
            <w:top w:val="none" w:sz="0" w:space="0" w:color="auto"/>
            <w:left w:val="none" w:sz="0" w:space="0" w:color="auto"/>
            <w:bottom w:val="none" w:sz="0" w:space="0" w:color="auto"/>
            <w:right w:val="none" w:sz="0" w:space="0" w:color="auto"/>
          </w:divBdr>
        </w:div>
        <w:div w:id="2028025721">
          <w:marLeft w:val="0"/>
          <w:marRight w:val="0"/>
          <w:marTop w:val="0"/>
          <w:marBottom w:val="0"/>
          <w:divBdr>
            <w:top w:val="none" w:sz="0" w:space="0" w:color="auto"/>
            <w:left w:val="none" w:sz="0" w:space="0" w:color="auto"/>
            <w:bottom w:val="none" w:sz="0" w:space="0" w:color="auto"/>
            <w:right w:val="none" w:sz="0" w:space="0" w:color="auto"/>
          </w:divBdr>
        </w:div>
        <w:div w:id="2028025768">
          <w:marLeft w:val="0"/>
          <w:marRight w:val="0"/>
          <w:marTop w:val="0"/>
          <w:marBottom w:val="0"/>
          <w:divBdr>
            <w:top w:val="none" w:sz="0" w:space="0" w:color="auto"/>
            <w:left w:val="none" w:sz="0" w:space="0" w:color="auto"/>
            <w:bottom w:val="none" w:sz="0" w:space="0" w:color="auto"/>
            <w:right w:val="none" w:sz="0" w:space="0" w:color="auto"/>
          </w:divBdr>
        </w:div>
        <w:div w:id="202802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lo24lodz.wikom.pl" TargetMode="External"/><Relationship Id="rId13" Type="http://schemas.openxmlformats.org/officeDocument/2006/relationships/hyperlink" Target="mailto:kontakt@lo24.elodz.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p.lo24lodz.wiko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ntakt@lo24.elodz.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takt@lo24.elodz.edu.pl" TargetMode="External"/><Relationship Id="rId4" Type="http://schemas.openxmlformats.org/officeDocument/2006/relationships/settings" Target="settings.xml"/><Relationship Id="rId9" Type="http://schemas.openxmlformats.org/officeDocument/2006/relationships/hyperlink" Target="http://www.bip.lo24lodz.wikom.pl" TargetMode="External"/><Relationship Id="rId14" Type="http://schemas.openxmlformats.org/officeDocument/2006/relationships/hyperlink" Target="mailto:joanna.metelska@bhp-m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18</Pages>
  <Words>9845</Words>
  <Characters>59073</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cp:keywords/>
  <dc:description/>
  <cp:lastModifiedBy>Użytkownik</cp:lastModifiedBy>
  <cp:revision>46</cp:revision>
  <cp:lastPrinted>2019-08-05T08:24:00Z</cp:lastPrinted>
  <dcterms:created xsi:type="dcterms:W3CDTF">2017-03-07T12:29:00Z</dcterms:created>
  <dcterms:modified xsi:type="dcterms:W3CDTF">2019-08-05T08:26:00Z</dcterms:modified>
</cp:coreProperties>
</file>